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2" w:rsidRDefault="00041E82" w:rsidP="00DA4636">
      <w:pPr>
        <w:jc w:val="center"/>
        <w:rPr>
          <w:rFonts w:eastAsia="Arial"/>
          <w:bCs/>
          <w:sz w:val="20"/>
          <w:szCs w:val="20"/>
        </w:rPr>
      </w:pPr>
    </w:p>
    <w:p w:rsidR="00041E82" w:rsidRDefault="00041E82" w:rsidP="00DA4636">
      <w:pPr>
        <w:jc w:val="center"/>
        <w:rPr>
          <w:rFonts w:eastAsia="Arial"/>
          <w:bCs/>
          <w:sz w:val="20"/>
          <w:szCs w:val="20"/>
        </w:rPr>
      </w:pPr>
    </w:p>
    <w:p w:rsidR="00041E82" w:rsidRDefault="00041E82" w:rsidP="00DA4636">
      <w:pPr>
        <w:jc w:val="center"/>
        <w:rPr>
          <w:rFonts w:eastAsia="Arial"/>
          <w:bCs/>
          <w:sz w:val="20"/>
          <w:szCs w:val="20"/>
        </w:rPr>
      </w:pPr>
    </w:p>
    <w:p w:rsidR="00FC48F2" w:rsidRPr="00DA4636" w:rsidRDefault="00481DD3" w:rsidP="00DA4636">
      <w:pPr>
        <w:jc w:val="center"/>
        <w:rPr>
          <w:rFonts w:eastAsia="Arial"/>
          <w:bCs/>
          <w:sz w:val="20"/>
          <w:szCs w:val="20"/>
        </w:rPr>
      </w:pPr>
      <w:r w:rsidRPr="00DA4636">
        <w:rPr>
          <w:rFonts w:eastAsia="Arial"/>
          <w:bCs/>
          <w:sz w:val="20"/>
          <w:szCs w:val="20"/>
        </w:rPr>
        <w:t>OFERTA</w:t>
      </w:r>
      <w:r w:rsidR="00823407" w:rsidRPr="00DA4636">
        <w:rPr>
          <w:rFonts w:eastAsia="Arial"/>
          <w:bCs/>
          <w:sz w:val="20"/>
          <w:szCs w:val="20"/>
        </w:rPr>
        <w:t xml:space="preserve"> </w:t>
      </w:r>
      <w:r w:rsidRPr="00DA4636">
        <w:rPr>
          <w:rFonts w:eastAsia="Arial"/>
          <w:bCs/>
          <w:sz w:val="20"/>
          <w:szCs w:val="20"/>
        </w:rPr>
        <w:t>REALIZACJI ZADANIA PUBLICZNEGO</w:t>
      </w:r>
      <w:r w:rsidR="00AF2B25" w:rsidRPr="00DA4636">
        <w:rPr>
          <w:rFonts w:eastAsia="Arial"/>
          <w:bCs/>
          <w:sz w:val="20"/>
          <w:szCs w:val="20"/>
        </w:rPr>
        <w:t>*</w:t>
      </w:r>
      <w:r w:rsidR="00C81752" w:rsidRPr="00DA4636">
        <w:rPr>
          <w:rFonts w:eastAsia="Arial"/>
          <w:bCs/>
          <w:sz w:val="20"/>
          <w:szCs w:val="20"/>
        </w:rPr>
        <w:t xml:space="preserve"> </w:t>
      </w:r>
      <w:r w:rsidR="00FC48F2" w:rsidRPr="00DA4636">
        <w:rPr>
          <w:rFonts w:eastAsia="Arial"/>
          <w:bCs/>
          <w:sz w:val="20"/>
          <w:szCs w:val="20"/>
        </w:rPr>
        <w:t>/</w:t>
      </w:r>
      <w:r w:rsidR="00C81752" w:rsidRPr="00DA4636">
        <w:rPr>
          <w:rFonts w:eastAsia="Arial"/>
          <w:bCs/>
          <w:sz w:val="20"/>
          <w:szCs w:val="20"/>
        </w:rPr>
        <w:t xml:space="preserve"> </w:t>
      </w:r>
    </w:p>
    <w:p w:rsidR="00823407" w:rsidRPr="00DA4636" w:rsidRDefault="00FC48F2" w:rsidP="00DA4636">
      <w:pPr>
        <w:jc w:val="center"/>
        <w:rPr>
          <w:rFonts w:eastAsia="Arial"/>
          <w:bCs/>
          <w:sz w:val="20"/>
          <w:szCs w:val="20"/>
        </w:rPr>
      </w:pPr>
      <w:r w:rsidRPr="00DA4636">
        <w:rPr>
          <w:rFonts w:eastAsia="Arial"/>
          <w:bCs/>
          <w:sz w:val="20"/>
          <w:szCs w:val="20"/>
        </w:rPr>
        <w:t>OFERTA WSPÓLNA REALIZACJI ZADANIA PUBLICZNEGO</w:t>
      </w:r>
      <w:r w:rsidR="00AF2B25" w:rsidRPr="00DA4636">
        <w:rPr>
          <w:rFonts w:eastAsia="Arial"/>
          <w:bCs/>
          <w:sz w:val="20"/>
          <w:szCs w:val="20"/>
        </w:rPr>
        <w:t>*</w:t>
      </w:r>
      <w:r w:rsidR="00563000" w:rsidRPr="00DA4636">
        <w:rPr>
          <w:rFonts w:eastAsia="Arial"/>
          <w:bCs/>
          <w:sz w:val="20"/>
          <w:szCs w:val="20"/>
        </w:rPr>
        <w:t>,</w:t>
      </w:r>
      <w:r w:rsidRPr="00DA4636">
        <w:rPr>
          <w:rFonts w:eastAsia="Arial"/>
          <w:bCs/>
          <w:sz w:val="20"/>
          <w:szCs w:val="20"/>
        </w:rPr>
        <w:t xml:space="preserve"> </w:t>
      </w:r>
    </w:p>
    <w:p w:rsidR="00041E82" w:rsidRDefault="00DA4636" w:rsidP="00DA4636">
      <w:pPr>
        <w:jc w:val="center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O KTÓREJ</w:t>
      </w:r>
      <w:r w:rsidR="00862C23" w:rsidRPr="00DA4636">
        <w:rPr>
          <w:rFonts w:eastAsia="Arial"/>
          <w:bCs/>
          <w:sz w:val="20"/>
          <w:szCs w:val="20"/>
        </w:rPr>
        <w:t xml:space="preserve"> MOWA</w:t>
      </w:r>
      <w:r w:rsidR="00C00B17" w:rsidRPr="00DA4636">
        <w:rPr>
          <w:rFonts w:eastAsia="Arial"/>
          <w:bCs/>
          <w:sz w:val="20"/>
          <w:szCs w:val="20"/>
        </w:rPr>
        <w:t xml:space="preserve"> W </w:t>
      </w:r>
      <w:r w:rsidR="00862C23" w:rsidRPr="00DA4636">
        <w:rPr>
          <w:rFonts w:eastAsia="Arial"/>
          <w:bCs/>
          <w:sz w:val="20"/>
          <w:szCs w:val="20"/>
        </w:rPr>
        <w:t>ART. 14 UST. 1</w:t>
      </w:r>
      <w:r w:rsidR="00041E82">
        <w:rPr>
          <w:rFonts w:eastAsia="Arial"/>
          <w:bCs/>
          <w:sz w:val="20"/>
          <w:szCs w:val="20"/>
        </w:rPr>
        <w:t>I</w:t>
      </w:r>
      <w:r w:rsidR="00862C23" w:rsidRPr="00DA4636">
        <w:rPr>
          <w:rFonts w:eastAsia="Arial"/>
          <w:bCs/>
          <w:sz w:val="20"/>
          <w:szCs w:val="20"/>
        </w:rPr>
        <w:t xml:space="preserve"> 2</w:t>
      </w:r>
      <w:r w:rsidR="00041E82">
        <w:rPr>
          <w:rFonts w:eastAsia="Arial"/>
          <w:bCs/>
          <w:sz w:val="20"/>
          <w:szCs w:val="20"/>
        </w:rPr>
        <w:t xml:space="preserve"> </w:t>
      </w:r>
      <w:r w:rsidR="00862C23" w:rsidRPr="00DA4636">
        <w:rPr>
          <w:rFonts w:eastAsia="Arial"/>
          <w:bCs/>
          <w:sz w:val="20"/>
          <w:szCs w:val="20"/>
        </w:rPr>
        <w:t>USTAWY</w:t>
      </w:r>
      <w:r w:rsidR="00862C23" w:rsidRPr="00DA4636">
        <w:rPr>
          <w:rFonts w:eastAsia="Arial"/>
          <w:sz w:val="20"/>
          <w:szCs w:val="20"/>
        </w:rPr>
        <w:t xml:space="preserve"> </w:t>
      </w:r>
      <w:r w:rsidR="00862C23" w:rsidRPr="00DA4636">
        <w:rPr>
          <w:rFonts w:eastAsia="Arial"/>
          <w:bCs/>
          <w:sz w:val="20"/>
          <w:szCs w:val="20"/>
        </w:rPr>
        <w:t xml:space="preserve">Z DNIA 24 KWIETNIA 2003 R. </w:t>
      </w:r>
    </w:p>
    <w:p w:rsidR="00481DD3" w:rsidRDefault="00862C23" w:rsidP="00041E82">
      <w:pPr>
        <w:jc w:val="center"/>
        <w:rPr>
          <w:rFonts w:eastAsia="Arial"/>
          <w:bCs/>
          <w:sz w:val="20"/>
          <w:szCs w:val="20"/>
        </w:rPr>
      </w:pPr>
      <w:r w:rsidRPr="00DA4636">
        <w:rPr>
          <w:rFonts w:eastAsia="Arial"/>
          <w:bCs/>
          <w:sz w:val="20"/>
          <w:szCs w:val="20"/>
        </w:rPr>
        <w:t>O DZIAŁALNOŚCI POŻYTKU PUBLICZNEGO I O WOLONTARIACIE</w:t>
      </w:r>
      <w:r w:rsidR="00041E82">
        <w:rPr>
          <w:rFonts w:eastAsia="Arial"/>
          <w:bCs/>
          <w:sz w:val="20"/>
          <w:szCs w:val="20"/>
        </w:rPr>
        <w:t xml:space="preserve"> </w:t>
      </w:r>
      <w:r w:rsidR="00317A53" w:rsidRPr="00DA4636">
        <w:rPr>
          <w:rFonts w:eastAsia="Arial"/>
          <w:bCs/>
          <w:sz w:val="20"/>
          <w:szCs w:val="20"/>
        </w:rPr>
        <w:t>(</w:t>
      </w:r>
      <w:r w:rsidR="003A3B9D">
        <w:rPr>
          <w:rFonts w:eastAsia="Arial"/>
          <w:bCs/>
          <w:sz w:val="20"/>
          <w:szCs w:val="20"/>
        </w:rPr>
        <w:t xml:space="preserve">T.J. </w:t>
      </w:r>
      <w:r w:rsidR="003A3B9D" w:rsidRPr="00DA4636">
        <w:rPr>
          <w:rFonts w:eastAsia="Arial"/>
          <w:bCs/>
          <w:sz w:val="20"/>
          <w:szCs w:val="20"/>
        </w:rPr>
        <w:t>DZ. U. Z 201</w:t>
      </w:r>
      <w:r w:rsidR="003A3B9D">
        <w:rPr>
          <w:rFonts w:eastAsia="Arial"/>
          <w:bCs/>
          <w:sz w:val="20"/>
          <w:szCs w:val="20"/>
        </w:rPr>
        <w:t>9</w:t>
      </w:r>
      <w:r w:rsidR="003A3B9D" w:rsidRPr="00DA4636">
        <w:rPr>
          <w:rFonts w:eastAsia="Arial"/>
          <w:bCs/>
          <w:sz w:val="20"/>
          <w:szCs w:val="20"/>
        </w:rPr>
        <w:t xml:space="preserve"> R. POZ. </w:t>
      </w:r>
      <w:r w:rsidR="003A3B9D">
        <w:rPr>
          <w:rFonts w:eastAsia="Arial"/>
          <w:bCs/>
          <w:sz w:val="20"/>
          <w:szCs w:val="20"/>
        </w:rPr>
        <w:t>688</w:t>
      </w:r>
      <w:r w:rsidR="00317A53" w:rsidRPr="00DA4636">
        <w:rPr>
          <w:rFonts w:eastAsia="Arial"/>
          <w:bCs/>
          <w:sz w:val="20"/>
          <w:szCs w:val="20"/>
        </w:rPr>
        <w:t>)</w:t>
      </w:r>
    </w:p>
    <w:p w:rsidR="003A3B9D" w:rsidRPr="00DA4636" w:rsidRDefault="003A3B9D" w:rsidP="00041E82">
      <w:pPr>
        <w:jc w:val="center"/>
        <w:rPr>
          <w:rFonts w:eastAsia="Arial"/>
          <w:bCs/>
          <w:sz w:val="20"/>
          <w:szCs w:val="20"/>
        </w:rPr>
      </w:pPr>
      <w:bookmarkStart w:id="0" w:name="_GoBack"/>
      <w:bookmarkEnd w:id="0"/>
    </w:p>
    <w:p w:rsidR="004D1CD8" w:rsidRPr="00DA4636" w:rsidRDefault="004D1CD8" w:rsidP="009B7041">
      <w:pPr>
        <w:rPr>
          <w:rFonts w:eastAsia="Arial"/>
          <w:bCs/>
          <w:sz w:val="20"/>
          <w:szCs w:val="20"/>
        </w:rPr>
      </w:pPr>
    </w:p>
    <w:p w:rsidR="004D1CD8" w:rsidRPr="00DA4636" w:rsidRDefault="004D1CD8" w:rsidP="00DA4636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POUCZENIE co do sposobu wypełniania oferty:</w:t>
      </w:r>
    </w:p>
    <w:p w:rsidR="004D1CD8" w:rsidRPr="00DA4636" w:rsidRDefault="004D1CD8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Ofertę należy wypełnić wyłącznie w białych pustych polach, zgodnie z instrukcjami umieszonymi przy poszczególnych polach</w:t>
      </w:r>
      <w:r w:rsidR="00DA4636">
        <w:rPr>
          <w:color w:val="auto"/>
          <w:sz w:val="20"/>
          <w:szCs w:val="20"/>
        </w:rPr>
        <w:t xml:space="preserve"> </w:t>
      </w:r>
      <w:r w:rsidRPr="00DA4636">
        <w:rPr>
          <w:color w:val="auto"/>
          <w:sz w:val="20"/>
          <w:szCs w:val="20"/>
        </w:rPr>
        <w:t>lub w przypisach.</w:t>
      </w:r>
    </w:p>
    <w:p w:rsidR="00041E82" w:rsidRDefault="00041E82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4D1CD8" w:rsidRDefault="004D1CD8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W przypadku pól, które nie dotyczą danej oferty, należy wpisać „nie dotyczy” lub przekreślić pole.</w:t>
      </w:r>
    </w:p>
    <w:p w:rsidR="00041E82" w:rsidRPr="00DA4636" w:rsidRDefault="00041E82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4D1CD8" w:rsidRPr="00DA4636" w:rsidRDefault="004D1CD8" w:rsidP="009B7041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Zaznaczenie „*”, np., „</w:t>
      </w:r>
      <w:r w:rsidR="00DA4636">
        <w:rPr>
          <w:color w:val="auto"/>
          <w:sz w:val="20"/>
          <w:szCs w:val="20"/>
        </w:rPr>
        <w:t>Oferta realizacji zadania publicznego* / Oferta wspólna realizacji zadania publicznego*”, oznacza, że należy skreślić niewłaściwą odpowiedź i pozostawić prawidłową. Przykład: „Oferta realizacji zadania publicznego*</w:t>
      </w:r>
      <w:r w:rsidR="009B7041">
        <w:rPr>
          <w:color w:val="auto"/>
          <w:sz w:val="20"/>
          <w:szCs w:val="20"/>
        </w:rPr>
        <w:t xml:space="preserve"> / Oferta wspólna realizacji zadania publicznego”.</w:t>
      </w:r>
    </w:p>
    <w:p w:rsidR="004D1CD8" w:rsidRPr="00DA4636" w:rsidRDefault="004D1CD8" w:rsidP="009B7041">
      <w:pPr>
        <w:rPr>
          <w:rFonts w:eastAsia="Arial"/>
          <w:bCs/>
          <w:sz w:val="20"/>
          <w:szCs w:val="20"/>
        </w:rPr>
      </w:pPr>
    </w:p>
    <w:p w:rsidR="007B60CF" w:rsidRPr="00DA4636" w:rsidRDefault="007B60CF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I. Podstawowe informacje o złożonej ofercie</w:t>
      </w:r>
    </w:p>
    <w:p w:rsidR="007B60CF" w:rsidRPr="00DA4636" w:rsidRDefault="007B60CF" w:rsidP="00DA4636">
      <w:pPr>
        <w:jc w:val="both"/>
        <w:rPr>
          <w:rFonts w:eastAsia="Arial"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7B60CF" w:rsidRPr="00DA4636" w:rsidTr="009B7041">
        <w:trPr>
          <w:trHeight w:val="379"/>
        </w:trPr>
        <w:tc>
          <w:tcPr>
            <w:tcW w:w="3544" w:type="dxa"/>
            <w:shd w:val="clear" w:color="auto" w:fill="DDD9C3"/>
            <w:vAlign w:val="center"/>
          </w:tcPr>
          <w:p w:rsidR="007B60CF" w:rsidRPr="00DA4636" w:rsidRDefault="00AC7AC1" w:rsidP="00AC7AC1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Organ administracji publicznej,</w:t>
            </w:r>
            <w:r w:rsidR="00DB7B6B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do</w:t>
            </w:r>
            <w:r w:rsidR="00DB7B6B">
              <w:rPr>
                <w:rFonts w:eastAsia="Arial"/>
                <w:b/>
                <w:sz w:val="20"/>
                <w:szCs w:val="20"/>
              </w:rPr>
              <w:t> </w:t>
            </w:r>
            <w:r w:rsidR="009B7041">
              <w:rPr>
                <w:rFonts w:eastAsia="Arial"/>
                <w:b/>
                <w:sz w:val="20"/>
                <w:szCs w:val="20"/>
              </w:rPr>
              <w:t>którego jest adresowana oferta</w:t>
            </w:r>
          </w:p>
        </w:tc>
        <w:tc>
          <w:tcPr>
            <w:tcW w:w="5670" w:type="dxa"/>
            <w:shd w:val="clear" w:color="auto" w:fill="FFFFFF"/>
          </w:tcPr>
          <w:p w:rsidR="007B60CF" w:rsidRPr="00DA4636" w:rsidRDefault="00041E82" w:rsidP="00DA4636">
            <w:pPr>
              <w:rPr>
                <w:rFonts w:eastAsia="Arial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Zarząd Województwa W</w:t>
            </w:r>
            <w:r w:rsidRPr="004E5333"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ielkopolskiego</w:t>
            </w:r>
          </w:p>
        </w:tc>
      </w:tr>
      <w:tr w:rsidR="007B60CF" w:rsidRPr="00DA4636" w:rsidTr="009B7041">
        <w:trPr>
          <w:trHeight w:val="377"/>
        </w:trPr>
        <w:tc>
          <w:tcPr>
            <w:tcW w:w="3544" w:type="dxa"/>
            <w:shd w:val="clear" w:color="auto" w:fill="DDD9C3"/>
            <w:vAlign w:val="center"/>
          </w:tcPr>
          <w:p w:rsidR="007B60CF" w:rsidRPr="00DA4636" w:rsidRDefault="00AC7AC1" w:rsidP="00AC7AC1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2.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Rodzaj zadania publicznego</w:t>
            </w:r>
            <w:r w:rsidR="007B60CF" w:rsidRPr="00DA4636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="007B60CF" w:rsidRPr="00DA4636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0" w:type="dxa"/>
            <w:shd w:val="clear" w:color="auto" w:fill="FFFFFF"/>
          </w:tcPr>
          <w:p w:rsidR="00041E82" w:rsidRPr="00F72617" w:rsidRDefault="00041E82" w:rsidP="00041E82">
            <w:pPr>
              <w:tabs>
                <w:tab w:val="left" w:pos="317"/>
              </w:tabs>
              <w:spacing w:before="60"/>
              <w:ind w:right="-709"/>
              <w:contextualSpacing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7261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DZIAŁALNOŚĆ WSPOMAGAJĄCA ROZWÓJ WSPÓLNOT </w:t>
            </w:r>
          </w:p>
          <w:p w:rsidR="007B60CF" w:rsidRPr="00DA4636" w:rsidRDefault="00041E82" w:rsidP="00041E82">
            <w:pPr>
              <w:tabs>
                <w:tab w:val="left" w:pos="1035"/>
              </w:tabs>
              <w:rPr>
                <w:rFonts w:eastAsia="Arial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 SPOŁECZNOŚCI LOKALNYCH</w:t>
            </w:r>
          </w:p>
        </w:tc>
      </w:tr>
    </w:tbl>
    <w:p w:rsidR="007B60CF" w:rsidRPr="009B7041" w:rsidRDefault="007B60CF" w:rsidP="00DA4636">
      <w:pPr>
        <w:jc w:val="both"/>
        <w:rPr>
          <w:rFonts w:eastAsia="Arial"/>
          <w:sz w:val="20"/>
          <w:szCs w:val="20"/>
        </w:rPr>
      </w:pPr>
    </w:p>
    <w:p w:rsidR="007B60CF" w:rsidRPr="00DA4636" w:rsidRDefault="009B7041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II. Dane oferenta(-</w:t>
      </w:r>
      <w:proofErr w:type="spellStart"/>
      <w:r>
        <w:rPr>
          <w:b/>
          <w:bCs/>
          <w:color w:val="auto"/>
          <w:sz w:val="20"/>
          <w:szCs w:val="20"/>
        </w:rPr>
        <w:t>tów</w:t>
      </w:r>
      <w:proofErr w:type="spellEnd"/>
      <w:r>
        <w:rPr>
          <w:b/>
          <w:bCs/>
          <w:color w:val="auto"/>
          <w:sz w:val="20"/>
          <w:szCs w:val="20"/>
        </w:rPr>
        <w:t>)</w:t>
      </w:r>
    </w:p>
    <w:p w:rsidR="007B60CF" w:rsidRPr="00DA4636" w:rsidRDefault="007B60CF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7B60CF" w:rsidRPr="00DA4636" w:rsidTr="009B7041">
        <w:trPr>
          <w:trHeight w:val="54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A4636" w:rsidRDefault="00AC7AC1" w:rsidP="00AC7AC1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Nazwa oferenta(-</w:t>
            </w:r>
            <w:proofErr w:type="spellStart"/>
            <w:r w:rsidR="007B60CF" w:rsidRPr="00DA4636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="007B60CF" w:rsidRPr="00DA4636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siedziby, strona www, adres do korespondencji, adres e-mail, numer telefonu</w:t>
            </w:r>
          </w:p>
        </w:tc>
      </w:tr>
      <w:tr w:rsidR="007B60CF" w:rsidRPr="00DA4636" w:rsidTr="009B7041">
        <w:trPr>
          <w:trHeight w:val="673"/>
        </w:trPr>
        <w:tc>
          <w:tcPr>
            <w:tcW w:w="9214" w:type="dxa"/>
            <w:gridSpan w:val="2"/>
            <w:shd w:val="clear" w:color="auto" w:fill="FFFFFF"/>
          </w:tcPr>
          <w:p w:rsidR="007B60CF" w:rsidRPr="00DA4636" w:rsidRDefault="007B60CF" w:rsidP="00DA4636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F72D5A" w:rsidTr="009B7041">
        <w:trPr>
          <w:trHeight w:val="99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B4C51" w:rsidRPr="00F72D5A" w:rsidRDefault="00AC7AC1" w:rsidP="00AC7AC1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2. </w:t>
            </w:r>
            <w:r w:rsidR="007B60CF" w:rsidRPr="00F72D5A">
              <w:rPr>
                <w:rFonts w:eastAsia="Arial"/>
                <w:b/>
                <w:sz w:val="20"/>
                <w:szCs w:val="20"/>
              </w:rPr>
              <w:t>Dane osoby upoważnionej do składania wyjaśnień dotyczących oferty</w:t>
            </w:r>
          </w:p>
          <w:p w:rsidR="007B60CF" w:rsidRPr="00F72D5A" w:rsidRDefault="007B60CF" w:rsidP="00F72D5A">
            <w:pPr>
              <w:ind w:left="34"/>
              <w:jc w:val="both"/>
              <w:rPr>
                <w:rFonts w:eastAsia="Arial"/>
                <w:b/>
                <w:i/>
                <w:sz w:val="20"/>
                <w:szCs w:val="20"/>
              </w:rPr>
            </w:pPr>
            <w:r w:rsidRPr="00F72D5A">
              <w:rPr>
                <w:rFonts w:eastAsia="Arial"/>
                <w:b/>
                <w:sz w:val="16"/>
                <w:szCs w:val="20"/>
              </w:rPr>
              <w:t>(np. imię i nazwisko, numer telefonu, adres poczty elektronicznej)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B60CF" w:rsidRPr="00F72D5A" w:rsidRDefault="007B60CF" w:rsidP="00DA4636">
            <w:pPr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:rsidR="00881C12" w:rsidRPr="009B7041" w:rsidRDefault="00881C12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p w:rsidR="00881C12" w:rsidRPr="00DA4636" w:rsidRDefault="007B60CF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III. Opis zadania</w:t>
      </w:r>
    </w:p>
    <w:p w:rsidR="00984FF1" w:rsidRPr="009B7041" w:rsidRDefault="00984FF1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5"/>
        <w:gridCol w:w="424"/>
        <w:gridCol w:w="284"/>
        <w:gridCol w:w="992"/>
        <w:gridCol w:w="850"/>
        <w:gridCol w:w="285"/>
        <w:gridCol w:w="424"/>
        <w:gridCol w:w="709"/>
        <w:gridCol w:w="567"/>
        <w:gridCol w:w="1560"/>
      </w:tblGrid>
      <w:tr w:rsidR="007B60CF" w:rsidRPr="00DA4636" w:rsidTr="00EB4C51">
        <w:trPr>
          <w:trHeight w:val="377"/>
        </w:trPr>
        <w:tc>
          <w:tcPr>
            <w:tcW w:w="3544" w:type="dxa"/>
            <w:gridSpan w:val="4"/>
            <w:shd w:val="clear" w:color="auto" w:fill="DDD9C3"/>
            <w:vAlign w:val="center"/>
          </w:tcPr>
          <w:p w:rsidR="007B60CF" w:rsidRPr="00DA4636" w:rsidRDefault="00AC7AC1" w:rsidP="00AC7AC1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671" w:type="dxa"/>
            <w:gridSpan w:val="8"/>
            <w:shd w:val="clear" w:color="auto" w:fill="FFFFFF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DA4636" w:rsidTr="00EB4C51">
        <w:trPr>
          <w:trHeight w:val="377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A4636" w:rsidRDefault="00AC7AC1" w:rsidP="00AC7AC1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2.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  <w:r w:rsidRPr="00DA4636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  <w:r w:rsidRPr="00DA4636">
              <w:rPr>
                <w:rFonts w:eastAsia="Arial"/>
                <w:sz w:val="20"/>
                <w:szCs w:val="20"/>
              </w:rPr>
              <w:t xml:space="preserve">Data </w:t>
            </w:r>
          </w:p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  <w:r w:rsidRPr="00DA4636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D00588" w:rsidTr="00EB4C51">
        <w:tblPrEx>
          <w:shd w:val="clear" w:color="auto" w:fill="auto"/>
        </w:tblPrEx>
        <w:trPr>
          <w:trHeight w:val="316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C51" w:rsidRPr="00D00588" w:rsidRDefault="00AC7AC1" w:rsidP="00AC7A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3. </w:t>
            </w:r>
            <w:r w:rsidR="007B60CF" w:rsidRPr="00D00588">
              <w:rPr>
                <w:rFonts w:eastAsia="Arial"/>
                <w:b/>
                <w:bCs/>
                <w:sz w:val="20"/>
                <w:szCs w:val="20"/>
              </w:rPr>
              <w:t>Syntetyczny opis zadania</w:t>
            </w:r>
          </w:p>
          <w:p w:rsidR="007B60CF" w:rsidRPr="00D00588" w:rsidRDefault="007B60CF" w:rsidP="00EB4C5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Cs/>
                <w:sz w:val="20"/>
                <w:szCs w:val="20"/>
              </w:rPr>
            </w:pPr>
            <w:r w:rsidRPr="00D00588">
              <w:rPr>
                <w:rFonts w:eastAsia="Arial"/>
                <w:bCs/>
                <w:sz w:val="16"/>
                <w:szCs w:val="20"/>
              </w:rPr>
              <w:t xml:space="preserve">(należy wskazać i opisać: </w:t>
            </w:r>
            <w:r w:rsidR="00A318A8" w:rsidRPr="00D00588">
              <w:rPr>
                <w:rFonts w:eastAsia="Arial"/>
                <w:bCs/>
                <w:sz w:val="16"/>
                <w:szCs w:val="20"/>
              </w:rPr>
              <w:t xml:space="preserve">miejsce realizacji zadania, </w:t>
            </w:r>
            <w:r w:rsidRPr="00D00588">
              <w:rPr>
                <w:rFonts w:eastAsia="Arial"/>
                <w:bCs/>
                <w:sz w:val="16"/>
                <w:szCs w:val="20"/>
              </w:rPr>
              <w:t>grupę docelową, sposób rozwiązywania jej problemów/zaspokajania potrzeb, komplementarność z innymi podejmowanymi przez organizację lub inne podmioty działaniami)</w:t>
            </w:r>
            <w:r w:rsidRPr="00D00588">
              <w:rPr>
                <w:rFonts w:eastAsia="Arial"/>
                <w:bCs/>
                <w:sz w:val="20"/>
                <w:szCs w:val="20"/>
              </w:rPr>
              <w:t>.</w:t>
            </w:r>
          </w:p>
        </w:tc>
      </w:tr>
      <w:tr w:rsidR="007B60CF" w:rsidRPr="00DA4636" w:rsidTr="00EB4C51">
        <w:tblPrEx>
          <w:shd w:val="clear" w:color="auto" w:fill="auto"/>
        </w:tblPrEx>
        <w:trPr>
          <w:trHeight w:val="681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EB4C51">
            <w:pPr>
              <w:jc w:val="both"/>
              <w:rPr>
                <w:sz w:val="20"/>
                <w:szCs w:val="20"/>
              </w:rPr>
            </w:pPr>
          </w:p>
          <w:p w:rsidR="009B7041" w:rsidRDefault="009B7041" w:rsidP="00EB4C51">
            <w:pPr>
              <w:jc w:val="both"/>
              <w:rPr>
                <w:sz w:val="20"/>
                <w:szCs w:val="20"/>
              </w:rPr>
            </w:pPr>
          </w:p>
          <w:p w:rsidR="009B7041" w:rsidRDefault="009B7041" w:rsidP="00EB4C51">
            <w:pPr>
              <w:jc w:val="both"/>
              <w:rPr>
                <w:sz w:val="20"/>
                <w:szCs w:val="20"/>
              </w:rPr>
            </w:pPr>
          </w:p>
          <w:p w:rsidR="009B7041" w:rsidRDefault="009B7041" w:rsidP="00EB4C51">
            <w:pPr>
              <w:jc w:val="both"/>
              <w:rPr>
                <w:sz w:val="20"/>
                <w:szCs w:val="20"/>
              </w:rPr>
            </w:pPr>
          </w:p>
          <w:p w:rsidR="009B7041" w:rsidRDefault="009B7041" w:rsidP="00EB4C51">
            <w:pPr>
              <w:jc w:val="both"/>
              <w:rPr>
                <w:sz w:val="20"/>
                <w:szCs w:val="20"/>
              </w:rPr>
            </w:pPr>
          </w:p>
          <w:p w:rsidR="00EB4C51" w:rsidRDefault="00EB4C51" w:rsidP="00EB4C51">
            <w:pPr>
              <w:jc w:val="both"/>
              <w:rPr>
                <w:sz w:val="20"/>
                <w:szCs w:val="20"/>
              </w:rPr>
            </w:pPr>
          </w:p>
          <w:p w:rsidR="00EB4C51" w:rsidRDefault="00EB4C51" w:rsidP="00EB4C51">
            <w:pPr>
              <w:jc w:val="both"/>
              <w:rPr>
                <w:sz w:val="20"/>
                <w:szCs w:val="20"/>
              </w:rPr>
            </w:pPr>
          </w:p>
          <w:p w:rsidR="009B7041" w:rsidRDefault="009B7041" w:rsidP="00EB4C51">
            <w:pPr>
              <w:jc w:val="both"/>
              <w:rPr>
                <w:sz w:val="20"/>
                <w:szCs w:val="20"/>
              </w:rPr>
            </w:pPr>
          </w:p>
          <w:p w:rsidR="009B7041" w:rsidRDefault="009B7041" w:rsidP="00EB4C51">
            <w:pPr>
              <w:jc w:val="both"/>
              <w:rPr>
                <w:sz w:val="20"/>
                <w:szCs w:val="20"/>
              </w:rPr>
            </w:pPr>
          </w:p>
          <w:p w:rsidR="009B7041" w:rsidRDefault="009B7041" w:rsidP="00EB4C51">
            <w:pPr>
              <w:jc w:val="both"/>
              <w:rPr>
                <w:sz w:val="20"/>
                <w:szCs w:val="20"/>
              </w:rPr>
            </w:pPr>
          </w:p>
          <w:p w:rsidR="009B7041" w:rsidRPr="00DA4636" w:rsidRDefault="009B7041" w:rsidP="00EB4C51">
            <w:pPr>
              <w:jc w:val="both"/>
              <w:rPr>
                <w:sz w:val="20"/>
                <w:szCs w:val="20"/>
              </w:rPr>
            </w:pPr>
          </w:p>
        </w:tc>
      </w:tr>
      <w:tr w:rsidR="007B60CF" w:rsidRPr="00DA4636" w:rsidTr="00EB4C51">
        <w:tblPrEx>
          <w:shd w:val="clear" w:color="auto" w:fill="auto"/>
        </w:tblPrEx>
        <w:trPr>
          <w:trHeight w:val="121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A4636" w:rsidRDefault="00AC7AC1" w:rsidP="00AC7AC1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lastRenderedPageBreak/>
              <w:t xml:space="preserve">4.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Plan i har</w:t>
            </w:r>
            <w:r>
              <w:rPr>
                <w:rFonts w:eastAsia="Arial"/>
                <w:b/>
                <w:sz w:val="20"/>
                <w:szCs w:val="20"/>
              </w:rPr>
              <w:t>monogram działań na rok ……………….</w:t>
            </w:r>
          </w:p>
          <w:p w:rsidR="007B60CF" w:rsidRPr="00DA4636" w:rsidRDefault="007B60CF" w:rsidP="00EB4C5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sz w:val="20"/>
                <w:szCs w:val="20"/>
              </w:rPr>
            </w:pPr>
            <w:r w:rsidRPr="00EB4C51">
              <w:rPr>
                <w:rFonts w:eastAsia="Arial"/>
                <w:bCs/>
                <w:sz w:val="16"/>
                <w:szCs w:val="20"/>
              </w:rPr>
              <w:t>(Należy wymienić i opisać w porządku logicznym wszystkie planowane w ofercie działania określając ich uczestników</w:t>
            </w:r>
            <w:r w:rsidRPr="00EB4C51">
              <w:rPr>
                <w:sz w:val="16"/>
                <w:szCs w:val="20"/>
              </w:rPr>
              <w:t xml:space="preserve"> </w:t>
            </w:r>
            <w:r w:rsidRPr="00EB4C51">
              <w:rPr>
                <w:rFonts w:eastAsia="Arial"/>
                <w:bCs/>
                <w:sz w:val="16"/>
                <w:szCs w:val="20"/>
              </w:rPr>
              <w:t>oraz miejsce</w:t>
            </w:r>
            <w:r w:rsidRPr="00EB4C51">
              <w:rPr>
                <w:sz w:val="16"/>
                <w:szCs w:val="20"/>
              </w:rPr>
              <w:t xml:space="preserve"> </w:t>
            </w:r>
            <w:r w:rsidRPr="00EB4C51">
              <w:rPr>
                <w:rFonts w:eastAsia="Arial"/>
                <w:bCs/>
                <w:sz w:val="16"/>
                <w:szCs w:val="20"/>
              </w:rPr>
              <w:t>ich realizacji.)</w:t>
            </w:r>
          </w:p>
        </w:tc>
      </w:tr>
      <w:tr w:rsidR="00EB4C51" w:rsidRPr="00DA4636" w:rsidTr="00EB4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DA4636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EB4C51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DA4636"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  <w:r w:rsidRPr="00DA463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B4C51" w:rsidRPr="00DA4636" w:rsidTr="00EB4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EB4C51" w:rsidP="00EB4C5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B4C51" w:rsidRPr="00DB7B6B" w:rsidTr="00EB4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4C51" w:rsidRPr="00DB7B6B" w:rsidRDefault="00EB4C51" w:rsidP="00DB7B6B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DB7B6B" w:rsidRDefault="00416F88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B7B6B" w:rsidRDefault="00416F88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07C9D" w:rsidRPr="00DA4636" w:rsidTr="00EB4C51">
        <w:tblPrEx>
          <w:shd w:val="clear" w:color="auto" w:fill="auto"/>
        </w:tblPrEx>
        <w:tc>
          <w:tcPr>
            <w:tcW w:w="9215" w:type="dxa"/>
            <w:gridSpan w:val="12"/>
            <w:shd w:val="clear" w:color="auto" w:fill="DDD9C3"/>
          </w:tcPr>
          <w:p w:rsidR="00E07C9D" w:rsidRPr="00DA4636" w:rsidRDefault="00E07C9D" w:rsidP="00EB4C51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5. Opis zakładanych rezultatów</w:t>
            </w:r>
            <w:r w:rsidR="00DB7B6B">
              <w:rPr>
                <w:b/>
                <w:color w:val="auto"/>
                <w:sz w:val="20"/>
                <w:szCs w:val="20"/>
              </w:rPr>
              <w:t xml:space="preserve"> realizacji zadania publicznego</w:t>
            </w:r>
          </w:p>
          <w:p w:rsidR="00E07C9D" w:rsidRPr="00DA4636" w:rsidRDefault="00E07C9D" w:rsidP="00DB7B6B">
            <w:p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sz w:val="20"/>
                <w:szCs w:val="20"/>
              </w:rPr>
              <w:t>Należy opisać:</w:t>
            </w:r>
          </w:p>
          <w:p w:rsidR="00E07C9D" w:rsidRPr="00DA4636" w:rsidRDefault="00E07C9D" w:rsidP="00DB7B6B">
            <w:pPr>
              <w:pStyle w:val="Akapitzlist"/>
              <w:numPr>
                <w:ilvl w:val="0"/>
                <w:numId w:val="34"/>
              </w:num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DA4636" w:rsidRDefault="00E07C9D" w:rsidP="00DB7B6B">
            <w:pPr>
              <w:pStyle w:val="Akapitzlist"/>
              <w:numPr>
                <w:ilvl w:val="0"/>
                <w:numId w:val="34"/>
              </w:num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DA4636" w:rsidRDefault="00E07C9D" w:rsidP="00DB7B6B">
            <w:pPr>
              <w:pStyle w:val="Akapitzlist"/>
              <w:numPr>
                <w:ilvl w:val="0"/>
                <w:numId w:val="34"/>
              </w:num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iCs/>
                <w:sz w:val="20"/>
                <w:szCs w:val="20"/>
              </w:rPr>
              <w:t>czy przewidywane jest wykorzystanie rezultatów osiągniętych w trakcie realizacji oferty w</w:t>
            </w:r>
            <w:r w:rsidR="00EB4C51">
              <w:rPr>
                <w:i/>
                <w:iCs/>
                <w:sz w:val="20"/>
                <w:szCs w:val="20"/>
              </w:rPr>
              <w:t> </w:t>
            </w:r>
            <w:r w:rsidRPr="00DA4636">
              <w:rPr>
                <w:i/>
                <w:iCs/>
                <w:sz w:val="20"/>
                <w:szCs w:val="20"/>
              </w:rPr>
              <w:t>dalszych działaniach organizacji? – trwałość rezultatów zadania</w:t>
            </w:r>
          </w:p>
        </w:tc>
      </w:tr>
      <w:tr w:rsidR="00E07C9D" w:rsidRPr="00DB7B6B" w:rsidTr="00EB4C51">
        <w:tblPrEx>
          <w:shd w:val="clear" w:color="auto" w:fill="auto"/>
        </w:tblPrEx>
        <w:tc>
          <w:tcPr>
            <w:tcW w:w="9215" w:type="dxa"/>
            <w:gridSpan w:val="12"/>
            <w:shd w:val="clear" w:color="auto" w:fill="FFFFFF"/>
          </w:tcPr>
          <w:p w:rsidR="00DB7B6B" w:rsidRPr="00DB7B6B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  <w:p w:rsidR="00DB7B6B" w:rsidRPr="00DB7B6B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  <w:p w:rsidR="00DB7B6B" w:rsidRPr="00DB7B6B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07C9D" w:rsidRPr="00DA4636" w:rsidTr="00EB4C51">
        <w:tblPrEx>
          <w:shd w:val="clear" w:color="auto" w:fill="auto"/>
        </w:tblPrEx>
        <w:trPr>
          <w:trHeight w:val="373"/>
        </w:trPr>
        <w:tc>
          <w:tcPr>
            <w:tcW w:w="9215" w:type="dxa"/>
            <w:gridSpan w:val="12"/>
            <w:shd w:val="clear" w:color="auto" w:fill="DDD9C3"/>
            <w:vAlign w:val="center"/>
          </w:tcPr>
          <w:p w:rsidR="00E07C9D" w:rsidRPr="00DA4636" w:rsidRDefault="00DB7B6B" w:rsidP="00DA4636">
            <w:pPr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6. </w:t>
            </w:r>
            <w:r w:rsidR="00E07C9D" w:rsidRPr="00DA4636">
              <w:rPr>
                <w:rFonts w:eastAsia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DA4636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="00E07C9D" w:rsidRPr="00DA4636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A4636" w:rsidTr="00EB4C51">
        <w:tblPrEx>
          <w:shd w:val="clear" w:color="auto" w:fill="auto"/>
        </w:tblPrEx>
        <w:tc>
          <w:tcPr>
            <w:tcW w:w="3120" w:type="dxa"/>
            <w:gridSpan w:val="3"/>
            <w:shd w:val="clear" w:color="auto" w:fill="DDD9C3"/>
            <w:vAlign w:val="center"/>
          </w:tcPr>
          <w:p w:rsidR="00E07C9D" w:rsidRPr="00DA4636" w:rsidRDefault="00E07C9D" w:rsidP="00DA4636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5" w:type="dxa"/>
            <w:gridSpan w:val="5"/>
            <w:shd w:val="clear" w:color="auto" w:fill="DDD9C3"/>
            <w:vAlign w:val="center"/>
          </w:tcPr>
          <w:p w:rsidR="00E07C9D" w:rsidRPr="00DA4636" w:rsidRDefault="00E07C9D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60" w:type="dxa"/>
            <w:gridSpan w:val="4"/>
            <w:shd w:val="clear" w:color="auto" w:fill="DDD9C3"/>
            <w:vAlign w:val="center"/>
          </w:tcPr>
          <w:p w:rsidR="00E07C9D" w:rsidRPr="00DA4636" w:rsidRDefault="00E07C9D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A4636" w:rsidTr="00EB4C51">
        <w:tblPrEx>
          <w:shd w:val="clear" w:color="auto" w:fill="auto"/>
        </w:tblPrEx>
        <w:tc>
          <w:tcPr>
            <w:tcW w:w="3120" w:type="dxa"/>
            <w:gridSpan w:val="3"/>
            <w:shd w:val="clear" w:color="auto" w:fill="auto"/>
          </w:tcPr>
          <w:p w:rsidR="00DB7B6B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  <w:p w:rsidR="00DB7B6B" w:rsidRPr="00DA4636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E07C9D" w:rsidRPr="00DA4636" w:rsidRDefault="00E07C9D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07C9D" w:rsidRPr="00DA4636" w:rsidRDefault="00E07C9D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B7B6B" w:rsidRPr="00DA4636" w:rsidTr="00EB4C51">
        <w:tblPrEx>
          <w:shd w:val="clear" w:color="auto" w:fill="auto"/>
        </w:tblPrEx>
        <w:tc>
          <w:tcPr>
            <w:tcW w:w="3120" w:type="dxa"/>
            <w:gridSpan w:val="3"/>
            <w:shd w:val="clear" w:color="auto" w:fill="auto"/>
          </w:tcPr>
          <w:p w:rsidR="00DB7B6B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  <w:p w:rsidR="00DB7B6B" w:rsidRPr="00DA4636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DB7B6B" w:rsidRPr="00DA4636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DB7B6B" w:rsidRPr="00DA4636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B7B6B" w:rsidRPr="00DA4636" w:rsidTr="00EB4C51">
        <w:tblPrEx>
          <w:shd w:val="clear" w:color="auto" w:fill="auto"/>
        </w:tblPrEx>
        <w:tc>
          <w:tcPr>
            <w:tcW w:w="3120" w:type="dxa"/>
            <w:gridSpan w:val="3"/>
            <w:shd w:val="clear" w:color="auto" w:fill="auto"/>
          </w:tcPr>
          <w:p w:rsidR="00DB7B6B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  <w:p w:rsidR="00DB7B6B" w:rsidRPr="00DA4636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DB7B6B" w:rsidRPr="00DA4636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DB7B6B" w:rsidRPr="00DA4636" w:rsidRDefault="00DB7B6B" w:rsidP="00DA4636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E07C9D" w:rsidRPr="001C369B" w:rsidRDefault="00E07C9D" w:rsidP="00DA4636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0"/>
          <w:szCs w:val="20"/>
        </w:rPr>
      </w:pPr>
    </w:p>
    <w:p w:rsidR="00E07C9D" w:rsidRPr="00DA4636" w:rsidRDefault="00E07C9D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IV.</w:t>
      </w:r>
      <w:r w:rsidRPr="00DA4636">
        <w:rPr>
          <w:b/>
          <w:bCs/>
          <w:color w:val="auto"/>
          <w:sz w:val="20"/>
          <w:szCs w:val="20"/>
        </w:rPr>
        <w:tab/>
      </w:r>
      <w:r w:rsidR="00AC7AC1">
        <w:rPr>
          <w:b/>
          <w:bCs/>
          <w:color w:val="auto"/>
          <w:sz w:val="20"/>
          <w:szCs w:val="20"/>
        </w:rPr>
        <w:t xml:space="preserve"> </w:t>
      </w:r>
      <w:r w:rsidRPr="00DA4636">
        <w:rPr>
          <w:b/>
          <w:bCs/>
          <w:color w:val="auto"/>
          <w:sz w:val="20"/>
          <w:szCs w:val="20"/>
        </w:rPr>
        <w:t>Charakterystyka Oferenta</w:t>
      </w:r>
    </w:p>
    <w:p w:rsidR="00E07C9D" w:rsidRPr="00DA4636" w:rsidRDefault="00E07C9D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tbl>
      <w:tblPr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07C9D" w:rsidRPr="00DA4636" w:rsidTr="00DB7B6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A4636" w:rsidRDefault="00E07C9D" w:rsidP="00DB7B6B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DA4636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DB7B6B">
              <w:rPr>
                <w:rFonts w:eastAsia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A4636" w:rsidTr="00DB7B6B">
        <w:trPr>
          <w:trHeight w:val="23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E07C9D" w:rsidP="00DA4636">
            <w:pPr>
              <w:jc w:val="both"/>
              <w:rPr>
                <w:sz w:val="20"/>
                <w:szCs w:val="20"/>
              </w:rPr>
            </w:pPr>
          </w:p>
          <w:p w:rsidR="00DB7B6B" w:rsidRPr="00DA4636" w:rsidRDefault="00DB7B6B" w:rsidP="00DA4636">
            <w:pPr>
              <w:jc w:val="both"/>
              <w:rPr>
                <w:sz w:val="20"/>
                <w:szCs w:val="20"/>
              </w:rPr>
            </w:pPr>
          </w:p>
        </w:tc>
      </w:tr>
      <w:tr w:rsidR="00E07C9D" w:rsidRPr="00DA4636" w:rsidTr="00DB7B6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A4636" w:rsidRDefault="00E07C9D" w:rsidP="00DA463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07C9D" w:rsidRPr="00DA4636" w:rsidTr="00DB7B6B">
        <w:trPr>
          <w:trHeight w:val="3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E07C9D" w:rsidP="00DA4636">
            <w:pPr>
              <w:jc w:val="both"/>
              <w:rPr>
                <w:sz w:val="20"/>
                <w:szCs w:val="20"/>
              </w:rPr>
            </w:pPr>
          </w:p>
          <w:p w:rsidR="001C369B" w:rsidRPr="00DA4636" w:rsidRDefault="001C369B" w:rsidP="00DA4636">
            <w:pPr>
              <w:jc w:val="both"/>
              <w:rPr>
                <w:sz w:val="20"/>
                <w:szCs w:val="20"/>
              </w:rPr>
            </w:pPr>
          </w:p>
        </w:tc>
      </w:tr>
    </w:tbl>
    <w:p w:rsidR="00E07C9D" w:rsidRPr="001C369B" w:rsidRDefault="00E07C9D" w:rsidP="001C369B">
      <w:pPr>
        <w:widowControl w:val="0"/>
        <w:autoSpaceDE w:val="0"/>
        <w:autoSpaceDN w:val="0"/>
        <w:adjustRightInd w:val="0"/>
        <w:ind w:left="284" w:right="140" w:hanging="284"/>
        <w:jc w:val="both"/>
        <w:rPr>
          <w:bCs/>
          <w:color w:val="auto"/>
          <w:sz w:val="20"/>
          <w:szCs w:val="20"/>
        </w:rPr>
      </w:pPr>
    </w:p>
    <w:p w:rsidR="00E07C9D" w:rsidRPr="00DA4636" w:rsidRDefault="00AC7AC1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V. </w:t>
      </w:r>
      <w:r w:rsidR="000C29F1" w:rsidRPr="00DA4636">
        <w:rPr>
          <w:b/>
          <w:bCs/>
          <w:color w:val="auto"/>
          <w:sz w:val="20"/>
          <w:szCs w:val="20"/>
        </w:rPr>
        <w:t xml:space="preserve">Kalkulacja przewidywanych kosztów realizacji zadania </w:t>
      </w:r>
      <w:r w:rsidR="00FE33F1" w:rsidRPr="00DA4636">
        <w:rPr>
          <w:b/>
          <w:bCs/>
          <w:color w:val="auto"/>
          <w:sz w:val="20"/>
          <w:szCs w:val="20"/>
        </w:rPr>
        <w:t>publicznego</w:t>
      </w:r>
    </w:p>
    <w:tbl>
      <w:tblPr>
        <w:tblW w:w="489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559"/>
        <w:gridCol w:w="994"/>
        <w:gridCol w:w="1416"/>
        <w:gridCol w:w="1134"/>
        <w:gridCol w:w="850"/>
        <w:gridCol w:w="210"/>
        <w:gridCol w:w="638"/>
        <w:gridCol w:w="144"/>
        <w:gridCol w:w="706"/>
        <w:gridCol w:w="144"/>
        <w:gridCol w:w="708"/>
      </w:tblGrid>
      <w:tr w:rsidR="006160C1" w:rsidRPr="00DA4636" w:rsidTr="00E649CE">
        <w:tc>
          <w:tcPr>
            <w:tcW w:w="5000" w:type="pct"/>
            <w:gridSpan w:val="12"/>
            <w:shd w:val="clear" w:color="auto" w:fill="DDD9C3"/>
          </w:tcPr>
          <w:p w:rsidR="006160C1" w:rsidRPr="00DA4636" w:rsidRDefault="00E617D8" w:rsidP="00DA4636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V.A</w:t>
            </w:r>
            <w:r w:rsidR="006160C1" w:rsidRPr="00DA4636">
              <w:rPr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DA4636" w:rsidRDefault="00E649CE" w:rsidP="00E649CE">
            <w:pPr>
              <w:ind w:right="-107"/>
              <w:jc w:val="both"/>
              <w:rPr>
                <w:i/>
                <w:sz w:val="20"/>
                <w:szCs w:val="20"/>
              </w:rPr>
            </w:pPr>
            <w:r w:rsidRPr="00E649CE">
              <w:rPr>
                <w:i/>
                <w:sz w:val="16"/>
                <w:szCs w:val="20"/>
              </w:rPr>
              <w:t>(w</w:t>
            </w:r>
            <w:r w:rsidR="006160C1" w:rsidRPr="00E649CE">
              <w:rPr>
                <w:i/>
                <w:sz w:val="16"/>
                <w:szCs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i/>
                <w:sz w:val="16"/>
                <w:szCs w:val="20"/>
              </w:rPr>
              <w:t>)</w:t>
            </w:r>
          </w:p>
        </w:tc>
      </w:tr>
      <w:tr w:rsidR="00E649CE" w:rsidRPr="00DA4636" w:rsidTr="00D577FB">
        <w:tc>
          <w:tcPr>
            <w:tcW w:w="389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5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Rodzaj kosztu</w:t>
            </w:r>
          </w:p>
        </w:tc>
        <w:tc>
          <w:tcPr>
            <w:tcW w:w="539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Rodz.</w:t>
            </w:r>
          </w:p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768" w:type="pct"/>
            <w:vMerge w:val="restart"/>
            <w:shd w:val="clear" w:color="auto" w:fill="DDD9C3"/>
            <w:vAlign w:val="center"/>
          </w:tcPr>
          <w:p w:rsidR="001C369B" w:rsidRDefault="001C369B" w:rsidP="00DA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</w:t>
            </w:r>
          </w:p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jedn</w:t>
            </w:r>
            <w:r w:rsidR="001C369B">
              <w:rPr>
                <w:b/>
                <w:sz w:val="20"/>
                <w:szCs w:val="20"/>
              </w:rPr>
              <w:t>ostkowy</w:t>
            </w:r>
          </w:p>
          <w:p w:rsidR="006160C1" w:rsidRPr="00DA4636" w:rsidRDefault="001C369B" w:rsidP="00DA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6160C1" w:rsidRPr="00DA4636">
              <w:rPr>
                <w:b/>
                <w:sz w:val="20"/>
                <w:szCs w:val="20"/>
              </w:rPr>
              <w:t>PLN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5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844" w:type="pct"/>
            <w:gridSpan w:val="7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Wartość PLN</w:t>
            </w:r>
          </w:p>
        </w:tc>
      </w:tr>
      <w:tr w:rsidR="00D577FB" w:rsidRPr="00DA4636" w:rsidTr="00D577FB">
        <w:tc>
          <w:tcPr>
            <w:tcW w:w="389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60" w:type="pct"/>
            <w:gridSpan w:val="2"/>
            <w:shd w:val="clear" w:color="auto" w:fill="DDD9C3"/>
            <w:vAlign w:val="center"/>
          </w:tcPr>
          <w:p w:rsidR="006160C1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 xml:space="preserve">Rok </w:t>
            </w:r>
            <w:r w:rsidR="006160C1" w:rsidRPr="00DA46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462" w:type="pct"/>
            <w:gridSpan w:val="2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3</w:t>
            </w:r>
            <w:r w:rsidR="00D577FB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</w:tr>
      <w:tr w:rsidR="001C369B" w:rsidRPr="00DA4636" w:rsidTr="00D577FB">
        <w:tc>
          <w:tcPr>
            <w:tcW w:w="389" w:type="pct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611" w:type="pct"/>
            <w:gridSpan w:val="11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lastRenderedPageBreak/>
              <w:t>I.2.2.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3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D577FB" w:rsidRPr="00DA4636" w:rsidTr="00D577FB">
        <w:tc>
          <w:tcPr>
            <w:tcW w:w="3156" w:type="pct"/>
            <w:gridSpan w:val="5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611" w:type="pct"/>
            <w:gridSpan w:val="11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administracyjne</w:t>
            </w: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156" w:type="pct"/>
            <w:gridSpan w:val="5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156" w:type="pct"/>
            <w:gridSpan w:val="5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</w:tbl>
    <w:p w:rsidR="00E617D8" w:rsidRPr="00E649CE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5070"/>
        <w:gridCol w:w="1843"/>
        <w:gridCol w:w="1559"/>
      </w:tblGrid>
      <w:tr w:rsidR="00E617D8" w:rsidRPr="00DA4636" w:rsidTr="00E649CE">
        <w:tc>
          <w:tcPr>
            <w:tcW w:w="5000" w:type="pct"/>
            <w:gridSpan w:val="4"/>
            <w:shd w:val="clear" w:color="auto" w:fill="DDD9C3"/>
          </w:tcPr>
          <w:p w:rsidR="00E617D8" w:rsidRPr="00E649CE" w:rsidRDefault="00E617D8" w:rsidP="00E649CE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00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Wartość PLN</w:t>
            </w:r>
          </w:p>
        </w:tc>
        <w:tc>
          <w:tcPr>
            <w:tcW w:w="846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Udział (%)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1.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100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2.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Planowana dotacja w ramach niniejszej oferty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Wkład własny</w:t>
            </w:r>
            <w:r w:rsidR="00D577FB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3.1.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Wkład własny finansowy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3.2.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 xml:space="preserve">Wkład własny </w:t>
            </w:r>
            <w:r w:rsidR="00D577FB">
              <w:rPr>
                <w:sz w:val="20"/>
                <w:szCs w:val="20"/>
              </w:rPr>
              <w:t xml:space="preserve">niefinansowy (osobowy i </w:t>
            </w:r>
            <w:r w:rsidRPr="00DA4636">
              <w:rPr>
                <w:sz w:val="20"/>
                <w:szCs w:val="20"/>
              </w:rPr>
              <w:t>rzeczowy</w:t>
            </w:r>
            <w:r w:rsidR="00D577FB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4.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</w:tbl>
    <w:p w:rsidR="00E617D8" w:rsidRPr="00E649CE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068"/>
        <w:gridCol w:w="851"/>
        <w:gridCol w:w="851"/>
        <w:gridCol w:w="851"/>
        <w:gridCol w:w="848"/>
      </w:tblGrid>
      <w:tr w:rsidR="00E617D8" w:rsidRPr="00DA4636" w:rsidTr="00E649CE">
        <w:tc>
          <w:tcPr>
            <w:tcW w:w="5000" w:type="pct"/>
            <w:gridSpan w:val="6"/>
            <w:shd w:val="clear" w:color="auto" w:fill="DDD9C3"/>
          </w:tcPr>
          <w:p w:rsidR="00E617D8" w:rsidRPr="00DA4636" w:rsidRDefault="00E617D8" w:rsidP="00D577F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DA4636">
              <w:rPr>
                <w:b/>
                <w:color w:val="auto"/>
                <w:sz w:val="20"/>
                <w:szCs w:val="20"/>
              </w:rPr>
              <w:t>pomiędzy oferentów</w:t>
            </w:r>
            <w:r w:rsidR="00D577FB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6"/>
            </w:r>
          </w:p>
        </w:tc>
      </w:tr>
      <w:tr w:rsidR="00D23440" w:rsidRPr="00DA4636" w:rsidTr="00D577FB"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846" w:type="pct"/>
            <w:gridSpan w:val="4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Wartość PLN</w:t>
            </w:r>
          </w:p>
        </w:tc>
      </w:tr>
      <w:tr w:rsidR="00E649CE" w:rsidRPr="00DA4636" w:rsidTr="00D577FB">
        <w:tc>
          <w:tcPr>
            <w:tcW w:w="3154" w:type="pct"/>
            <w:gridSpan w:val="2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62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1</w:t>
            </w:r>
          </w:p>
        </w:tc>
        <w:tc>
          <w:tcPr>
            <w:tcW w:w="462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461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3</w:t>
            </w:r>
            <w:r w:rsidR="00E71C60">
              <w:rPr>
                <w:rStyle w:val="Odwoanieprzypisudolnego"/>
                <w:b/>
                <w:sz w:val="20"/>
                <w:szCs w:val="20"/>
              </w:rPr>
              <w:footnoteReference w:id="7"/>
            </w:r>
          </w:p>
        </w:tc>
      </w:tr>
      <w:tr w:rsidR="00E649CE" w:rsidRPr="00DA4636" w:rsidTr="00D577FB"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1.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Partner 1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2.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Partner 2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rPr>
          <w:trHeight w:val="199"/>
        </w:trPr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Partner 3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404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2749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154" w:type="pct"/>
            <w:gridSpan w:val="2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</w:tbl>
    <w:p w:rsidR="00014B83" w:rsidRPr="00D577FB" w:rsidRDefault="00014B83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p w:rsidR="00E617D8" w:rsidRPr="00DA4636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VI.</w:t>
      </w:r>
      <w:r w:rsidRPr="00DA4636">
        <w:rPr>
          <w:b/>
          <w:bCs/>
          <w:color w:val="auto"/>
          <w:sz w:val="20"/>
          <w:szCs w:val="20"/>
        </w:rPr>
        <w:tab/>
      </w:r>
      <w:r w:rsidR="00AC7AC1">
        <w:rPr>
          <w:b/>
          <w:bCs/>
          <w:color w:val="auto"/>
          <w:sz w:val="20"/>
          <w:szCs w:val="20"/>
        </w:rPr>
        <w:t xml:space="preserve"> </w:t>
      </w:r>
      <w:r w:rsidRPr="00DA4636">
        <w:rPr>
          <w:b/>
          <w:bCs/>
          <w:color w:val="auto"/>
          <w:sz w:val="20"/>
          <w:szCs w:val="20"/>
        </w:rPr>
        <w:t>Inne informacje</w:t>
      </w:r>
    </w:p>
    <w:p w:rsidR="00BE2E0E" w:rsidRPr="00D577FB" w:rsidRDefault="00BE2E0E" w:rsidP="00DA4636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0"/>
          <w:szCs w:val="20"/>
        </w:rPr>
      </w:pPr>
    </w:p>
    <w:tbl>
      <w:tblPr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48C5" w:rsidRPr="00E71C60" w:rsidTr="00E71C6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60" w:rsidRDefault="00E71C60" w:rsidP="00E71C6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E71C60" w:rsidRDefault="00E71C60" w:rsidP="00E71C6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E71C60" w:rsidRDefault="00E71C60" w:rsidP="00E71C6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świadczeń zawartych w sekcji VII</w:t>
            </w:r>
            <w:r w:rsidR="00E617D8" w:rsidRPr="00E71C60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A4636" w:rsidTr="00E71C6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F548C5" w:rsidP="00DA4636">
            <w:pPr>
              <w:jc w:val="both"/>
              <w:rPr>
                <w:sz w:val="20"/>
                <w:szCs w:val="20"/>
              </w:rPr>
            </w:pPr>
          </w:p>
          <w:p w:rsidR="00E71C60" w:rsidRDefault="00E71C60" w:rsidP="00DA4636">
            <w:pPr>
              <w:jc w:val="both"/>
              <w:rPr>
                <w:sz w:val="20"/>
                <w:szCs w:val="20"/>
              </w:rPr>
            </w:pPr>
          </w:p>
          <w:p w:rsidR="00E71C60" w:rsidRPr="00DA4636" w:rsidRDefault="00E71C60" w:rsidP="00DA4636">
            <w:pPr>
              <w:jc w:val="both"/>
              <w:rPr>
                <w:sz w:val="20"/>
                <w:szCs w:val="20"/>
              </w:rPr>
            </w:pPr>
          </w:p>
        </w:tc>
      </w:tr>
    </w:tbl>
    <w:p w:rsidR="00E617D8" w:rsidRPr="00DA4636" w:rsidRDefault="00E617D8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617D8" w:rsidRPr="00DA4636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VII.</w:t>
      </w:r>
      <w:r w:rsidRPr="00DA4636">
        <w:rPr>
          <w:b/>
          <w:bCs/>
          <w:color w:val="auto"/>
          <w:sz w:val="20"/>
          <w:szCs w:val="20"/>
        </w:rPr>
        <w:tab/>
        <w:t>Oświadczenia</w:t>
      </w:r>
    </w:p>
    <w:p w:rsidR="00E617D8" w:rsidRPr="00DA4636" w:rsidRDefault="00E617D8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24FE3" w:rsidRPr="00DA4636" w:rsidRDefault="004671E4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Oświadczam(</w:t>
      </w:r>
      <w:r w:rsidR="00A5704D" w:rsidRPr="00DA4636">
        <w:rPr>
          <w:color w:val="auto"/>
          <w:sz w:val="20"/>
          <w:szCs w:val="20"/>
        </w:rPr>
        <w:t>m</w:t>
      </w:r>
      <w:r w:rsidR="00E24FE3" w:rsidRPr="00DA4636">
        <w:rPr>
          <w:color w:val="auto"/>
          <w:sz w:val="20"/>
          <w:szCs w:val="20"/>
        </w:rPr>
        <w:t>y)</w:t>
      </w:r>
      <w:r w:rsidR="00A5704D" w:rsidRPr="00DA4636">
        <w:rPr>
          <w:color w:val="auto"/>
          <w:sz w:val="20"/>
          <w:szCs w:val="20"/>
        </w:rPr>
        <w:t>,</w:t>
      </w:r>
      <w:r w:rsidR="00E24FE3" w:rsidRPr="00DA4636">
        <w:rPr>
          <w:color w:val="auto"/>
          <w:sz w:val="20"/>
          <w:szCs w:val="20"/>
        </w:rPr>
        <w:t xml:space="preserve"> że:</w:t>
      </w:r>
    </w:p>
    <w:p w:rsidR="00AF662F" w:rsidRPr="00DA4636" w:rsidRDefault="00AF662F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="00E40496" w:rsidRPr="00DA4636">
        <w:rPr>
          <w:color w:val="auto"/>
          <w:sz w:val="20"/>
          <w:szCs w:val="20"/>
        </w:rPr>
        <w:t>oferenta</w:t>
      </w:r>
      <w:r w:rsidRPr="00DA4636">
        <w:rPr>
          <w:color w:val="auto"/>
          <w:sz w:val="20"/>
          <w:szCs w:val="20"/>
        </w:rPr>
        <w:t>(-</w:t>
      </w:r>
      <w:proofErr w:type="spellStart"/>
      <w:r w:rsidR="00A5704D" w:rsidRPr="00DA4636">
        <w:rPr>
          <w:color w:val="auto"/>
          <w:sz w:val="20"/>
          <w:szCs w:val="20"/>
        </w:rPr>
        <w:t>t</w:t>
      </w:r>
      <w:r w:rsidRPr="00DA4636">
        <w:rPr>
          <w:color w:val="auto"/>
          <w:sz w:val="20"/>
          <w:szCs w:val="20"/>
        </w:rPr>
        <w:t>ów</w:t>
      </w:r>
      <w:proofErr w:type="spellEnd"/>
      <w:r w:rsidRPr="00DA4636">
        <w:rPr>
          <w:color w:val="auto"/>
          <w:sz w:val="20"/>
          <w:szCs w:val="20"/>
        </w:rPr>
        <w:t>);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pobieranie świadczeń pieniężnych będzie się odbywać wyłącznie w ramach prowadzonej odpłatnej działalności p</w:t>
      </w:r>
      <w:r w:rsidR="00E71C60">
        <w:rPr>
          <w:color w:val="auto"/>
          <w:sz w:val="20"/>
          <w:szCs w:val="20"/>
        </w:rPr>
        <w:t>ożytku publicznego;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oferent*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oferenci* składaj</w:t>
      </w:r>
      <w:r w:rsidR="00D64BC6" w:rsidRPr="00E71C60">
        <w:rPr>
          <w:color w:val="auto"/>
          <w:sz w:val="20"/>
          <w:szCs w:val="20"/>
        </w:rPr>
        <w:t>ący niniejszą ofertę nie zalega(-ją)*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zalega(-ją)* z opłacaniem należności z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tytułu zobowiązań podatkowych;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oferent*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oferenci* składaj</w:t>
      </w:r>
      <w:r w:rsidR="00D64BC6" w:rsidRPr="00E71C60">
        <w:rPr>
          <w:color w:val="auto"/>
          <w:sz w:val="20"/>
          <w:szCs w:val="20"/>
        </w:rPr>
        <w:t>ący niniejszą ofertę nie zalega(-ją)*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zalega(-ją)* z opłacaniem należności z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tytułu składek na ubezpieczenia społeczne;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dane zawarte w części I</w:t>
      </w:r>
      <w:r w:rsidR="006E65A5" w:rsidRPr="00E71C60">
        <w:rPr>
          <w:color w:val="auto"/>
          <w:sz w:val="20"/>
          <w:szCs w:val="20"/>
        </w:rPr>
        <w:t>I</w:t>
      </w:r>
      <w:r w:rsidRPr="00E71C60">
        <w:rPr>
          <w:color w:val="auto"/>
          <w:sz w:val="20"/>
          <w:szCs w:val="20"/>
        </w:rPr>
        <w:t xml:space="preserve"> niniejszej oferty są zgodne z Krajowym Rejestrem Sądowym*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właściwą ewidencją*;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lastRenderedPageBreak/>
        <w:t xml:space="preserve">wszystkie </w:t>
      </w:r>
      <w:r w:rsidR="00C65320" w:rsidRPr="00E71C60">
        <w:rPr>
          <w:color w:val="auto"/>
          <w:sz w:val="20"/>
          <w:szCs w:val="20"/>
        </w:rPr>
        <w:t xml:space="preserve">informacje </w:t>
      </w:r>
      <w:r w:rsidRPr="00E71C60">
        <w:rPr>
          <w:color w:val="auto"/>
          <w:sz w:val="20"/>
          <w:szCs w:val="20"/>
        </w:rPr>
        <w:t>podane w ofercie oraz załącznikach są zgodne z aktualnym stanem prawnym i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faktycznym;</w:t>
      </w:r>
    </w:p>
    <w:p w:rsidR="00AF662F" w:rsidRP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w zakresie związanym z otwartym konkursem ofert, w tym z gromadzeniem, przetwarzaniem i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przekazywaniem danych osobowych, a także wprowadzaniem ich do systemów informatycznych, osoby, których</w:t>
      </w:r>
      <w:r w:rsidR="00C65320" w:rsidRPr="00E71C60">
        <w:rPr>
          <w:color w:val="auto"/>
          <w:sz w:val="20"/>
          <w:szCs w:val="20"/>
        </w:rPr>
        <w:t xml:space="preserve"> dotyczą</w:t>
      </w:r>
      <w:r w:rsidRPr="00E71C60">
        <w:rPr>
          <w:color w:val="auto"/>
          <w:sz w:val="20"/>
          <w:szCs w:val="20"/>
        </w:rPr>
        <w:t xml:space="preserve"> te dane, złożyły stosowne oświadczenia zgodnie </w:t>
      </w:r>
      <w:r w:rsidR="00CE4365" w:rsidRPr="00E71C60">
        <w:rPr>
          <w:color w:val="auto"/>
          <w:sz w:val="20"/>
          <w:szCs w:val="20"/>
        </w:rPr>
        <w:t xml:space="preserve">z przepisami o ochronie danych osobowych. </w:t>
      </w:r>
    </w:p>
    <w:p w:rsidR="003771B1" w:rsidRDefault="003771B1" w:rsidP="00DA463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:rsidR="00E71C60" w:rsidRDefault="00E71C60" w:rsidP="00DA463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:rsidR="00E71C60" w:rsidRDefault="00E71C60" w:rsidP="00DA463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:rsidR="00E71C60" w:rsidRPr="00DA4636" w:rsidRDefault="00E71C60" w:rsidP="00DA463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:rsidR="00E71C60" w:rsidRPr="00DA4636" w:rsidRDefault="00E24FE3" w:rsidP="00B257D9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...................................................</w:t>
      </w:r>
      <w:r w:rsidR="00B257D9">
        <w:rPr>
          <w:color w:val="auto"/>
          <w:sz w:val="20"/>
          <w:szCs w:val="20"/>
        </w:rPr>
        <w:t>..............</w:t>
      </w:r>
      <w:r w:rsidR="00E71C60">
        <w:rPr>
          <w:color w:val="auto"/>
          <w:sz w:val="20"/>
          <w:szCs w:val="20"/>
        </w:rPr>
        <w:tab/>
      </w:r>
      <w:r w:rsidR="00B257D9">
        <w:rPr>
          <w:color w:val="auto"/>
          <w:sz w:val="20"/>
          <w:szCs w:val="20"/>
        </w:rPr>
        <w:tab/>
      </w:r>
      <w:r w:rsidR="00B257D9">
        <w:rPr>
          <w:color w:val="auto"/>
          <w:sz w:val="20"/>
          <w:szCs w:val="20"/>
        </w:rPr>
        <w:tab/>
      </w:r>
      <w:r w:rsidR="00B257D9">
        <w:rPr>
          <w:color w:val="auto"/>
          <w:sz w:val="20"/>
          <w:szCs w:val="20"/>
        </w:rPr>
        <w:tab/>
      </w:r>
      <w:r w:rsidR="00E71C60" w:rsidRPr="00DA4636">
        <w:rPr>
          <w:color w:val="auto"/>
          <w:sz w:val="20"/>
          <w:szCs w:val="20"/>
        </w:rPr>
        <w:t>Data ......................</w:t>
      </w:r>
      <w:r w:rsidR="00B257D9">
        <w:rPr>
          <w:color w:val="auto"/>
          <w:sz w:val="20"/>
          <w:szCs w:val="20"/>
        </w:rPr>
        <w:t>...................................</w:t>
      </w:r>
    </w:p>
    <w:p w:rsidR="00B257D9" w:rsidRDefault="00E24FE3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20"/>
        </w:rPr>
      </w:pPr>
      <w:r w:rsidRPr="00B257D9">
        <w:rPr>
          <w:color w:val="auto"/>
          <w:sz w:val="16"/>
          <w:szCs w:val="20"/>
        </w:rPr>
        <w:t>(podpis osoby upoważnionej</w:t>
      </w:r>
      <w:r w:rsidR="00B01A54" w:rsidRPr="00B257D9">
        <w:rPr>
          <w:color w:val="auto"/>
          <w:sz w:val="16"/>
          <w:szCs w:val="20"/>
        </w:rPr>
        <w:t xml:space="preserve"> </w:t>
      </w:r>
      <w:r w:rsidR="00B257D9" w:rsidRPr="00B257D9">
        <w:rPr>
          <w:color w:val="auto"/>
          <w:sz w:val="16"/>
          <w:szCs w:val="20"/>
        </w:rPr>
        <w:t>lub podpisy</w:t>
      </w:r>
      <w:r w:rsidR="00B257D9">
        <w:rPr>
          <w:color w:val="auto"/>
          <w:sz w:val="16"/>
          <w:szCs w:val="20"/>
        </w:rPr>
        <w:t xml:space="preserve"> </w:t>
      </w:r>
      <w:r w:rsidRPr="00B257D9">
        <w:rPr>
          <w:color w:val="auto"/>
          <w:sz w:val="16"/>
          <w:szCs w:val="20"/>
        </w:rPr>
        <w:t>osób</w:t>
      </w:r>
    </w:p>
    <w:p w:rsidR="00B257D9" w:rsidRDefault="00E24FE3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20"/>
        </w:rPr>
      </w:pPr>
      <w:r w:rsidRPr="00B257D9">
        <w:rPr>
          <w:color w:val="auto"/>
          <w:sz w:val="16"/>
          <w:szCs w:val="20"/>
        </w:rPr>
        <w:t>upoważnionych</w:t>
      </w:r>
      <w:r w:rsidR="00B01A54" w:rsidRPr="00B257D9">
        <w:rPr>
          <w:color w:val="auto"/>
          <w:sz w:val="16"/>
          <w:szCs w:val="20"/>
        </w:rPr>
        <w:t xml:space="preserve"> </w:t>
      </w:r>
      <w:r w:rsidR="00B257D9" w:rsidRPr="00B257D9">
        <w:rPr>
          <w:color w:val="auto"/>
          <w:sz w:val="16"/>
          <w:szCs w:val="20"/>
        </w:rPr>
        <w:t>do składania oświadczeń</w:t>
      </w:r>
      <w:r w:rsidR="00B257D9">
        <w:rPr>
          <w:color w:val="auto"/>
          <w:sz w:val="16"/>
          <w:szCs w:val="20"/>
        </w:rPr>
        <w:t xml:space="preserve"> </w:t>
      </w:r>
      <w:r w:rsidRPr="00B257D9">
        <w:rPr>
          <w:color w:val="auto"/>
          <w:sz w:val="16"/>
          <w:szCs w:val="20"/>
        </w:rPr>
        <w:t>woli</w:t>
      </w:r>
    </w:p>
    <w:p w:rsidR="00E24FE3" w:rsidRPr="00B257D9" w:rsidRDefault="00E24FE3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20"/>
        </w:rPr>
      </w:pPr>
      <w:r w:rsidRPr="00B257D9">
        <w:rPr>
          <w:color w:val="auto"/>
          <w:sz w:val="16"/>
          <w:szCs w:val="20"/>
        </w:rPr>
        <w:t>w imieniu</w:t>
      </w:r>
      <w:r w:rsidR="00B01A54" w:rsidRPr="00B257D9">
        <w:rPr>
          <w:color w:val="auto"/>
          <w:sz w:val="16"/>
          <w:szCs w:val="20"/>
        </w:rPr>
        <w:t xml:space="preserve"> </w:t>
      </w:r>
      <w:r w:rsidRPr="00B257D9">
        <w:rPr>
          <w:color w:val="auto"/>
          <w:sz w:val="16"/>
          <w:szCs w:val="20"/>
        </w:rPr>
        <w:t>oferent</w:t>
      </w:r>
      <w:r w:rsidR="000E6519" w:rsidRPr="00B257D9">
        <w:rPr>
          <w:color w:val="auto"/>
          <w:sz w:val="16"/>
          <w:szCs w:val="20"/>
        </w:rPr>
        <w:t>ów</w:t>
      </w:r>
      <w:r w:rsidRPr="00B257D9">
        <w:rPr>
          <w:color w:val="auto"/>
          <w:sz w:val="16"/>
          <w:szCs w:val="20"/>
        </w:rPr>
        <w:t>)</w:t>
      </w:r>
    </w:p>
    <w:sectPr w:rsidR="00E24FE3" w:rsidRPr="00B257D9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A2" w:rsidRDefault="00144CA2">
      <w:r>
        <w:separator/>
      </w:r>
    </w:p>
  </w:endnote>
  <w:endnote w:type="continuationSeparator" w:id="0">
    <w:p w:rsidR="00144CA2" w:rsidRDefault="001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D9" w:rsidRPr="00B257D9" w:rsidRDefault="00B257D9" w:rsidP="00B257D9">
    <w:pPr>
      <w:pStyle w:val="Stopka"/>
      <w:jc w:val="right"/>
      <w:rPr>
        <w:sz w:val="16"/>
        <w:szCs w:val="16"/>
      </w:rPr>
    </w:pPr>
    <w:r w:rsidRPr="00B257D9">
      <w:rPr>
        <w:sz w:val="16"/>
        <w:szCs w:val="16"/>
      </w:rPr>
      <w:t xml:space="preserve">str. </w:t>
    </w:r>
    <w:r w:rsidRPr="00B257D9">
      <w:rPr>
        <w:sz w:val="16"/>
        <w:szCs w:val="16"/>
      </w:rPr>
      <w:fldChar w:fldCharType="begin"/>
    </w:r>
    <w:r w:rsidRPr="00B257D9">
      <w:rPr>
        <w:sz w:val="16"/>
        <w:szCs w:val="16"/>
      </w:rPr>
      <w:instrText>PAGE    \* MERGEFORMAT</w:instrText>
    </w:r>
    <w:r w:rsidRPr="00B257D9">
      <w:rPr>
        <w:sz w:val="16"/>
        <w:szCs w:val="16"/>
      </w:rPr>
      <w:fldChar w:fldCharType="separate"/>
    </w:r>
    <w:r w:rsidR="003A3B9D">
      <w:rPr>
        <w:noProof/>
        <w:sz w:val="16"/>
        <w:szCs w:val="16"/>
      </w:rPr>
      <w:t>1</w:t>
    </w:r>
    <w:r w:rsidRPr="00B257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A2" w:rsidRDefault="00144CA2">
      <w:r>
        <w:separator/>
      </w:r>
    </w:p>
  </w:footnote>
  <w:footnote w:type="continuationSeparator" w:id="0">
    <w:p w:rsidR="00144CA2" w:rsidRDefault="00144CA2">
      <w:r>
        <w:continuationSeparator/>
      </w:r>
    </w:p>
  </w:footnote>
  <w:footnote w:id="1">
    <w:p w:rsidR="007B60CF" w:rsidRPr="009B7041" w:rsidRDefault="007B60CF" w:rsidP="009B70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B7041">
        <w:rPr>
          <w:sz w:val="16"/>
          <w:szCs w:val="16"/>
        </w:rPr>
        <w:footnoteRef/>
      </w:r>
      <w:r w:rsidRPr="009B7041">
        <w:rPr>
          <w:sz w:val="16"/>
          <w:szCs w:val="16"/>
        </w:rPr>
        <w:t>)</w:t>
      </w:r>
      <w:r w:rsidR="003A2508" w:rsidRPr="009B7041">
        <w:rPr>
          <w:sz w:val="16"/>
          <w:szCs w:val="16"/>
        </w:rPr>
        <w:t xml:space="preserve"> </w:t>
      </w:r>
      <w:r w:rsidRPr="009B7041">
        <w:rPr>
          <w:sz w:val="16"/>
          <w:szCs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 w:rsidR="009B7041">
        <w:rPr>
          <w:sz w:val="16"/>
          <w:szCs w:val="16"/>
        </w:rPr>
        <w:t> </w:t>
      </w:r>
      <w:r w:rsidRPr="009B7041">
        <w:rPr>
          <w:sz w:val="16"/>
          <w:szCs w:val="16"/>
        </w:rPr>
        <w:t>o</w:t>
      </w:r>
      <w:r w:rsidR="009B7041">
        <w:rPr>
          <w:sz w:val="16"/>
          <w:szCs w:val="16"/>
        </w:rPr>
        <w:t> </w:t>
      </w:r>
      <w:r w:rsidRPr="009B7041">
        <w:rPr>
          <w:sz w:val="16"/>
          <w:szCs w:val="16"/>
        </w:rPr>
        <w:t>wolontariacie, wynikający z ogłoszenia o otwartym konkursie ofert.</w:t>
      </w:r>
    </w:p>
  </w:footnote>
  <w:footnote w:id="2">
    <w:p w:rsidR="00416F88" w:rsidRPr="00D577FB" w:rsidRDefault="00416F88" w:rsidP="00EB4C5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77FB">
        <w:rPr>
          <w:sz w:val="16"/>
          <w:szCs w:val="16"/>
        </w:rPr>
        <w:footnoteRef/>
      </w:r>
      <w:r w:rsidRPr="00D577FB">
        <w:rPr>
          <w:sz w:val="16"/>
          <w:szCs w:val="16"/>
        </w:rPr>
        <w:t>)</w:t>
      </w:r>
      <w:r w:rsidR="003A2508" w:rsidRPr="00D577FB">
        <w:rPr>
          <w:sz w:val="16"/>
          <w:szCs w:val="16"/>
        </w:rPr>
        <w:t xml:space="preserve"> </w:t>
      </w:r>
      <w:r w:rsidRPr="00D577FB">
        <w:rPr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D577FB" w:rsidRDefault="00E07C9D" w:rsidP="00EB4C5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77FB">
        <w:rPr>
          <w:sz w:val="16"/>
          <w:szCs w:val="16"/>
        </w:rPr>
        <w:footnoteRef/>
      </w:r>
      <w:r w:rsidRPr="00D577FB">
        <w:rPr>
          <w:sz w:val="16"/>
          <w:szCs w:val="16"/>
        </w:rPr>
        <w:t>)</w:t>
      </w:r>
      <w:r w:rsidR="003A2508" w:rsidRPr="00D577FB">
        <w:rPr>
          <w:sz w:val="16"/>
          <w:szCs w:val="16"/>
        </w:rPr>
        <w:t xml:space="preserve"> </w:t>
      </w:r>
      <w:r w:rsidR="001C369B" w:rsidRPr="00D577FB">
        <w:rPr>
          <w:sz w:val="16"/>
          <w:szCs w:val="16"/>
        </w:rPr>
        <w:t>Organ w ogłoszeniu o otwartym konkursie ofert może odstąpić od wymogu składania dodatkowych informacji dotyczących rezultatów w realizacji zadania publicznego, jeżeli rodzaj zadania uniemożliwia ich określenie.</w:t>
      </w:r>
    </w:p>
  </w:footnote>
  <w:footnote w:id="4">
    <w:p w:rsidR="00D577FB" w:rsidRPr="00D577FB" w:rsidRDefault="00D577FB">
      <w:pPr>
        <w:pStyle w:val="Tekstprzypisudolnego"/>
        <w:rPr>
          <w:sz w:val="16"/>
          <w:szCs w:val="16"/>
        </w:rPr>
      </w:pPr>
      <w:r w:rsidRPr="00D577FB">
        <w:rPr>
          <w:rStyle w:val="Odwoanieprzypisudolnego"/>
          <w:sz w:val="16"/>
          <w:szCs w:val="16"/>
        </w:rPr>
        <w:footnoteRef/>
      </w:r>
      <w:r w:rsidRPr="00D577FB">
        <w:rPr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D577FB" w:rsidRPr="00E71C60" w:rsidRDefault="00D577FB">
      <w:pPr>
        <w:pStyle w:val="Tekstprzypisudolnego"/>
        <w:rPr>
          <w:sz w:val="16"/>
          <w:szCs w:val="16"/>
        </w:rPr>
      </w:pPr>
      <w:r w:rsidRPr="00E71C60">
        <w:rPr>
          <w:rStyle w:val="Odwoanieprzypisudolnego"/>
          <w:sz w:val="16"/>
          <w:szCs w:val="16"/>
        </w:rPr>
        <w:footnoteRef/>
      </w:r>
      <w:r w:rsidRPr="00E71C60">
        <w:rPr>
          <w:sz w:val="16"/>
          <w:szCs w:val="16"/>
        </w:rPr>
        <w:t xml:space="preserve"> Suma pól 3.1. i 3.2.</w:t>
      </w:r>
    </w:p>
  </w:footnote>
  <w:footnote w:id="6">
    <w:p w:rsidR="00D577FB" w:rsidRPr="00E71C60" w:rsidRDefault="00D577FB">
      <w:pPr>
        <w:pStyle w:val="Tekstprzypisudolnego"/>
        <w:rPr>
          <w:sz w:val="16"/>
          <w:szCs w:val="16"/>
        </w:rPr>
      </w:pPr>
      <w:r w:rsidRPr="00E71C60">
        <w:rPr>
          <w:rStyle w:val="Odwoanieprzypisudolnego"/>
          <w:sz w:val="16"/>
          <w:szCs w:val="16"/>
        </w:rPr>
        <w:footnoteRef/>
      </w:r>
      <w:r w:rsidRPr="00E71C60">
        <w:rPr>
          <w:sz w:val="16"/>
          <w:szCs w:val="16"/>
        </w:rPr>
        <w:t xml:space="preserve"> Sekcję V.C należy uzupełnić w przypadku oferty wspólnej.</w:t>
      </w:r>
    </w:p>
  </w:footnote>
  <w:footnote w:id="7">
    <w:p w:rsidR="00E71C60" w:rsidRPr="00E71C60" w:rsidRDefault="00E71C60">
      <w:pPr>
        <w:pStyle w:val="Tekstprzypisudolnego"/>
        <w:rPr>
          <w:sz w:val="16"/>
          <w:szCs w:val="16"/>
        </w:rPr>
      </w:pPr>
      <w:r w:rsidRPr="00E71C60">
        <w:rPr>
          <w:rStyle w:val="Odwoanieprzypisudolnego"/>
          <w:sz w:val="16"/>
          <w:szCs w:val="16"/>
        </w:rPr>
        <w:footnoteRef/>
      </w:r>
      <w:r w:rsidRPr="00E71C60">
        <w:rPr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93A23A8"/>
    <w:multiLevelType w:val="hybridMultilevel"/>
    <w:tmpl w:val="5F20D7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9C573FF"/>
    <w:multiLevelType w:val="hybridMultilevel"/>
    <w:tmpl w:val="B69E7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F4F4B"/>
    <w:multiLevelType w:val="hybridMultilevel"/>
    <w:tmpl w:val="846E103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97DF5"/>
    <w:multiLevelType w:val="hybridMultilevel"/>
    <w:tmpl w:val="F69C6606"/>
    <w:lvl w:ilvl="0" w:tplc="5032E112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17AF0"/>
    <w:multiLevelType w:val="hybridMultilevel"/>
    <w:tmpl w:val="96FAA4C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42D99"/>
    <w:multiLevelType w:val="hybridMultilevel"/>
    <w:tmpl w:val="E6AE3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E5AE3"/>
    <w:multiLevelType w:val="hybridMultilevel"/>
    <w:tmpl w:val="E62823AC"/>
    <w:lvl w:ilvl="0" w:tplc="968046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37AB4"/>
    <w:multiLevelType w:val="hybridMultilevel"/>
    <w:tmpl w:val="35404E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2"/>
  </w:num>
  <w:num w:numId="11">
    <w:abstractNumId w:val="38"/>
  </w:num>
  <w:num w:numId="12">
    <w:abstractNumId w:val="31"/>
  </w:num>
  <w:num w:numId="13">
    <w:abstractNumId w:val="35"/>
  </w:num>
  <w:num w:numId="14">
    <w:abstractNumId w:val="39"/>
  </w:num>
  <w:num w:numId="15">
    <w:abstractNumId w:val="0"/>
  </w:num>
  <w:num w:numId="16">
    <w:abstractNumId w:val="25"/>
  </w:num>
  <w:num w:numId="17">
    <w:abstractNumId w:val="28"/>
  </w:num>
  <w:num w:numId="18">
    <w:abstractNumId w:val="16"/>
  </w:num>
  <w:num w:numId="19">
    <w:abstractNumId w:val="33"/>
  </w:num>
  <w:num w:numId="20">
    <w:abstractNumId w:val="42"/>
  </w:num>
  <w:num w:numId="21">
    <w:abstractNumId w:val="40"/>
  </w:num>
  <w:num w:numId="22">
    <w:abstractNumId w:val="17"/>
  </w:num>
  <w:num w:numId="23">
    <w:abstractNumId w:val="2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</w:num>
  <w:num w:numId="27">
    <w:abstractNumId w:val="24"/>
  </w:num>
  <w:num w:numId="28">
    <w:abstractNumId w:val="19"/>
  </w:num>
  <w:num w:numId="29">
    <w:abstractNumId w:val="41"/>
  </w:num>
  <w:num w:numId="30">
    <w:abstractNumId w:val="30"/>
  </w:num>
  <w:num w:numId="31">
    <w:abstractNumId w:val="21"/>
  </w:num>
  <w:num w:numId="32">
    <w:abstractNumId w:val="37"/>
  </w:num>
  <w:num w:numId="33">
    <w:abstractNumId w:val="34"/>
  </w:num>
  <w:num w:numId="34">
    <w:abstractNumId w:val="29"/>
  </w:num>
  <w:num w:numId="35">
    <w:abstractNumId w:val="13"/>
  </w:num>
  <w:num w:numId="36">
    <w:abstractNumId w:val="26"/>
  </w:num>
  <w:num w:numId="37">
    <w:abstractNumId w:val="10"/>
  </w:num>
  <w:num w:numId="38">
    <w:abstractNumId w:val="22"/>
  </w:num>
  <w:num w:numId="39">
    <w:abstractNumId w:val="15"/>
  </w:num>
  <w:num w:numId="40">
    <w:abstractNumId w:val="12"/>
  </w:num>
  <w:num w:numId="41">
    <w:abstractNumId w:val="23"/>
  </w:num>
  <w:num w:numId="42">
    <w:abstractNumId w:val="36"/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1E82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A2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69B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3B9D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51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26D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6D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041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AC1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57D9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945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588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440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7FB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636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B7B6B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768A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A6D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4D85"/>
    <w:rsid w:val="00E45B2A"/>
    <w:rsid w:val="00E47014"/>
    <w:rsid w:val="00E52344"/>
    <w:rsid w:val="00E525D0"/>
    <w:rsid w:val="00E53A2D"/>
    <w:rsid w:val="00E560F9"/>
    <w:rsid w:val="00E5657C"/>
    <w:rsid w:val="00E617D8"/>
    <w:rsid w:val="00E649CE"/>
    <w:rsid w:val="00E65D55"/>
    <w:rsid w:val="00E662B4"/>
    <w:rsid w:val="00E70555"/>
    <w:rsid w:val="00E70BDC"/>
    <w:rsid w:val="00E70FDB"/>
    <w:rsid w:val="00E71C60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C51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5A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6419-3E1A-4F9A-870C-5D0AD41A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Mrówczyński Antoni</cp:lastModifiedBy>
  <cp:revision>4</cp:revision>
  <cp:lastPrinted>2018-10-02T16:27:00Z</cp:lastPrinted>
  <dcterms:created xsi:type="dcterms:W3CDTF">2019-04-29T08:38:00Z</dcterms:created>
  <dcterms:modified xsi:type="dcterms:W3CDTF">2019-05-23T10:07:00Z</dcterms:modified>
</cp:coreProperties>
</file>