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E82" w:rsidRDefault="00041E82" w:rsidP="00DA4636">
      <w:pPr>
        <w:jc w:val="center"/>
        <w:rPr>
          <w:rFonts w:eastAsia="Arial"/>
          <w:bCs/>
          <w:sz w:val="20"/>
          <w:szCs w:val="20"/>
        </w:rPr>
      </w:pPr>
    </w:p>
    <w:p w:rsidR="009C61E5" w:rsidRDefault="009C61E5" w:rsidP="00DA4636">
      <w:pPr>
        <w:jc w:val="center"/>
        <w:rPr>
          <w:rFonts w:eastAsia="Arial"/>
          <w:bCs/>
          <w:sz w:val="20"/>
          <w:szCs w:val="20"/>
        </w:rPr>
      </w:pPr>
    </w:p>
    <w:p w:rsidR="009C61E5" w:rsidRDefault="009C61E5" w:rsidP="009C61E5">
      <w:pPr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WYJAŚNIENIA </w:t>
      </w:r>
    </w:p>
    <w:p w:rsidR="009C61E5" w:rsidRDefault="009C61E5" w:rsidP="009C61E5">
      <w:pPr>
        <w:suppressAutoHyphens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  <w:i/>
        </w:rPr>
        <w:t>formularza oferty realizacji zadania publicznego</w:t>
      </w:r>
    </w:p>
    <w:p w:rsidR="009C61E5" w:rsidRDefault="009C61E5" w:rsidP="009C61E5">
      <w:pPr>
        <w:suppressAutoHyphens/>
        <w:jc w:val="center"/>
        <w:rPr>
          <w:b/>
        </w:rPr>
      </w:pPr>
    </w:p>
    <w:p w:rsidR="009C61E5" w:rsidRDefault="009C61E5" w:rsidP="009C61E5">
      <w:pPr>
        <w:suppressAutoHyphens/>
        <w:spacing w:line="360" w:lineRule="auto"/>
        <w:jc w:val="both"/>
        <w:rPr>
          <w:rFonts w:ascii="Arial" w:hAnsi="Arial" w:cs="Arial"/>
        </w:rPr>
      </w:pPr>
    </w:p>
    <w:p w:rsidR="009C61E5" w:rsidRDefault="009C61E5" w:rsidP="009C61E5">
      <w:pPr>
        <w:suppressAutoHyphens/>
        <w:spacing w:line="360" w:lineRule="auto"/>
        <w:jc w:val="both"/>
        <w:rPr>
          <w:rFonts w:ascii="Arial" w:hAnsi="Arial" w:cs="Arial"/>
        </w:rPr>
      </w:pPr>
    </w:p>
    <w:p w:rsidR="009C61E5" w:rsidRDefault="009C61E5" w:rsidP="009C61E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Kolorem czerwonym zostały naniesione wyjaśnienia do poszczególnych punktów formularza oferty opracowane w Departamencie Rolnictwa i Rozwoju Wsi UMWW.</w:t>
      </w:r>
    </w:p>
    <w:p w:rsidR="009C61E5" w:rsidRDefault="009C61E5" w:rsidP="009C61E5">
      <w:pPr>
        <w:suppressAutoHyphens/>
        <w:spacing w:line="360" w:lineRule="auto"/>
        <w:jc w:val="both"/>
        <w:rPr>
          <w:rFonts w:ascii="Arial" w:hAnsi="Arial" w:cs="Arial"/>
          <w:b/>
        </w:rPr>
      </w:pPr>
    </w:p>
    <w:p w:rsidR="009C61E5" w:rsidRDefault="009C61E5" w:rsidP="009C61E5">
      <w:pPr>
        <w:suppressAutoHyphens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Prosimy nie wypełniać, nie kopiować tekstu wyjaśnień do właściwego formularza – przedstawiany materiał ma charakter informacyjny.</w:t>
      </w:r>
    </w:p>
    <w:p w:rsidR="009C61E5" w:rsidRDefault="009C61E5" w:rsidP="009C61E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C61E5" w:rsidRDefault="009C61E5" w:rsidP="009C61E5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UWAGA:</w:t>
      </w:r>
      <w:r>
        <w:rPr>
          <w:rFonts w:ascii="Arial" w:hAnsi="Arial" w:cs="Arial"/>
        </w:rPr>
        <w:t xml:space="preserve"> Przypominamy, że zgodnie z ogłoszeniem otwartego konkursu ofert przez prawidłowo wypełnioną ofertę rozumie się wypełnienie druku oferty przy wykorzystaniu „Generatora Ofert i Sprawozdań” dostępnego za pośrednictwem portalu Wielkopolskie Wici (</w:t>
      </w:r>
      <w:hyperlink r:id="rId8" w:history="1">
        <w:r>
          <w:rPr>
            <w:rStyle w:val="Hipercze"/>
            <w:rFonts w:ascii="Arial" w:hAnsi="Arial" w:cs="Arial"/>
          </w:rPr>
          <w:t>www.wielkopolskiewici.pl</w:t>
        </w:r>
      </w:hyperlink>
      <w:r>
        <w:rPr>
          <w:rFonts w:ascii="Arial" w:hAnsi="Arial" w:cs="Arial"/>
        </w:rPr>
        <w:t xml:space="preserve">). </w:t>
      </w:r>
    </w:p>
    <w:p w:rsidR="009C61E5" w:rsidRDefault="009C61E5" w:rsidP="009C61E5">
      <w:pPr>
        <w:autoSpaceDE w:val="0"/>
        <w:autoSpaceDN w:val="0"/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Ścieżka dostępu: </w:t>
      </w:r>
      <w:r>
        <w:rPr>
          <w:rFonts w:ascii="Arial" w:hAnsi="Arial" w:cs="Arial"/>
        </w:rPr>
        <w:t>Menu górne: Konkursy</w:t>
      </w:r>
      <w:r>
        <w:rPr>
          <w:rFonts w:ascii="Wingdings" w:hAnsi="Wingdings"/>
        </w:rPr>
        <w:t></w:t>
      </w:r>
      <w:r>
        <w:rPr>
          <w:rFonts w:ascii="Arial" w:hAnsi="Arial" w:cs="Arial"/>
        </w:rPr>
        <w:t>Lista konkursów</w:t>
      </w:r>
      <w:r>
        <w:rPr>
          <w:rFonts w:ascii="Wingdings" w:hAnsi="Wingdings"/>
        </w:rPr>
        <w:t></w:t>
      </w:r>
      <w:r>
        <w:rPr>
          <w:rFonts w:ascii="Arial" w:hAnsi="Arial" w:cs="Arial"/>
          <w:i/>
          <w:iCs/>
        </w:rPr>
        <w:t>Otwarty konkurs ofert pn. „Nasza wieś, naszą wspólną sprawą”</w:t>
      </w:r>
      <w:r>
        <w:rPr>
          <w:rFonts w:ascii="Wingdings" w:hAnsi="Wingdings"/>
        </w:rPr>
        <w:t></w:t>
      </w:r>
      <w:r>
        <w:rPr>
          <w:rFonts w:ascii="Arial" w:hAnsi="Arial" w:cs="Arial"/>
        </w:rPr>
        <w:t>Zaloguj się</w:t>
      </w:r>
      <w:r>
        <w:rPr>
          <w:rFonts w:ascii="Wingdings" w:hAnsi="Wingdings"/>
        </w:rPr>
        <w:t></w:t>
      </w:r>
      <w:r>
        <w:rPr>
          <w:rFonts w:ascii="Arial" w:hAnsi="Arial" w:cs="Arial"/>
        </w:rPr>
        <w:t>Zarejestruj się.</w:t>
      </w:r>
    </w:p>
    <w:p w:rsidR="009C61E5" w:rsidRDefault="009C61E5" w:rsidP="009C61E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Wypełnienie oferty w „Generatorze Ofert i Sprawozdań” kończy się utworzeniem pliku w formacie PDF z przypisaną „sumą kontrolną”. Zawartość pliku, tj. wypełniony druk oferty, </w:t>
      </w:r>
      <w:r>
        <w:rPr>
          <w:rFonts w:ascii="Arial" w:hAnsi="Arial" w:cs="Arial"/>
          <w:b/>
          <w:color w:val="FF0000"/>
          <w:u w:val="single"/>
        </w:rPr>
        <w:t>należy wydrukować</w:t>
      </w:r>
      <w:r>
        <w:rPr>
          <w:rFonts w:ascii="Arial" w:hAnsi="Arial" w:cs="Arial"/>
          <w:color w:val="FF0000"/>
        </w:rPr>
        <w:t xml:space="preserve">, </w:t>
      </w:r>
      <w:r>
        <w:rPr>
          <w:rFonts w:ascii="Arial" w:hAnsi="Arial" w:cs="Arial"/>
          <w:b/>
          <w:color w:val="FF0000"/>
          <w:u w:val="single"/>
        </w:rPr>
        <w:t>podpisać przez osoby uprawnione</w:t>
      </w:r>
      <w:r>
        <w:rPr>
          <w:rFonts w:ascii="Arial" w:hAnsi="Arial" w:cs="Arial"/>
          <w:color w:val="FF0000"/>
        </w:rPr>
        <w:t xml:space="preserve"> do jej podpisania </w:t>
      </w:r>
      <w:r>
        <w:rPr>
          <w:rFonts w:ascii="Arial" w:hAnsi="Arial" w:cs="Arial"/>
          <w:color w:val="FF0000"/>
        </w:rPr>
        <w:br/>
      </w:r>
      <w:r>
        <w:rPr>
          <w:rFonts w:ascii="Arial" w:hAnsi="Arial" w:cs="Arial"/>
          <w:b/>
          <w:color w:val="FF0000"/>
          <w:u w:val="single"/>
        </w:rPr>
        <w:t>i złożyć</w:t>
      </w:r>
      <w:r>
        <w:rPr>
          <w:rFonts w:ascii="Arial" w:hAnsi="Arial" w:cs="Arial"/>
          <w:color w:val="FF0000"/>
        </w:rPr>
        <w:t xml:space="preserve"> zgodnie z informacją zawartą w dziale XIV ogłoszenia („Miejsce i termin składania ofert”).</w:t>
      </w:r>
    </w:p>
    <w:p w:rsidR="009C61E5" w:rsidRDefault="009C61E5" w:rsidP="009C61E5">
      <w:pPr>
        <w:suppressAutoHyphens/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  <w:u w:val="single"/>
        </w:rPr>
        <w:t>UWAGA:</w:t>
      </w:r>
      <w:r>
        <w:rPr>
          <w:rFonts w:ascii="Arial" w:hAnsi="Arial" w:cs="Arial"/>
          <w:color w:val="FF0000"/>
        </w:rPr>
        <w:t xml:space="preserve"> Ostatecznie złożona oferta musi posiadać </w:t>
      </w:r>
      <w:r>
        <w:rPr>
          <w:rFonts w:ascii="Arial" w:hAnsi="Arial" w:cs="Arial"/>
          <w:color w:val="FF0000"/>
          <w:u w:val="single"/>
        </w:rPr>
        <w:t>ten sam numer kontrolny</w:t>
      </w:r>
      <w:r>
        <w:rPr>
          <w:rFonts w:ascii="Arial" w:hAnsi="Arial" w:cs="Arial"/>
          <w:color w:val="FF0000"/>
        </w:rPr>
        <w:t xml:space="preserve"> jak oferta zapisana w „Generatorze Ofert i Sprawozdań”.</w:t>
      </w:r>
    </w:p>
    <w:p w:rsidR="009C61E5" w:rsidRDefault="009C61E5" w:rsidP="009C61E5">
      <w:pPr>
        <w:suppressAutoHyphens/>
        <w:spacing w:before="240"/>
        <w:jc w:val="center"/>
        <w:rPr>
          <w:b/>
          <w:bCs/>
          <w:u w:val="single"/>
        </w:rPr>
      </w:pPr>
    </w:p>
    <w:p w:rsidR="009C61E5" w:rsidRDefault="009C61E5" w:rsidP="009C61E5">
      <w:pPr>
        <w:spacing w:before="240"/>
        <w:jc w:val="center"/>
        <w:rPr>
          <w:b/>
          <w:bCs/>
          <w:u w:val="single"/>
        </w:rPr>
      </w:pPr>
    </w:p>
    <w:p w:rsidR="009C61E5" w:rsidRDefault="009C61E5" w:rsidP="009C61E5">
      <w:pPr>
        <w:spacing w:before="240"/>
        <w:jc w:val="center"/>
        <w:rPr>
          <w:b/>
          <w:bCs/>
          <w:u w:val="single"/>
        </w:rPr>
      </w:pPr>
    </w:p>
    <w:p w:rsidR="009C61E5" w:rsidRDefault="009C61E5" w:rsidP="009C61E5">
      <w:pPr>
        <w:spacing w:before="240"/>
        <w:jc w:val="center"/>
        <w:rPr>
          <w:b/>
          <w:bCs/>
          <w:u w:val="single"/>
        </w:rPr>
      </w:pPr>
    </w:p>
    <w:p w:rsidR="009C61E5" w:rsidRDefault="009C61E5" w:rsidP="009C61E5">
      <w:pPr>
        <w:spacing w:before="240"/>
        <w:jc w:val="center"/>
        <w:rPr>
          <w:b/>
          <w:bCs/>
          <w:u w:val="single"/>
        </w:rPr>
      </w:pPr>
    </w:p>
    <w:p w:rsidR="009C61E5" w:rsidRDefault="009C61E5">
      <w:pPr>
        <w:rPr>
          <w:rFonts w:eastAsia="Arial"/>
          <w:bCs/>
          <w:sz w:val="20"/>
          <w:szCs w:val="20"/>
        </w:rPr>
      </w:pPr>
    </w:p>
    <w:p w:rsidR="009C61E5" w:rsidRDefault="009C61E5" w:rsidP="00DA4636">
      <w:pPr>
        <w:jc w:val="center"/>
        <w:rPr>
          <w:rFonts w:eastAsia="Arial"/>
          <w:bCs/>
          <w:sz w:val="20"/>
          <w:szCs w:val="20"/>
        </w:rPr>
      </w:pPr>
    </w:p>
    <w:p w:rsidR="00041E82" w:rsidRDefault="009C61E5" w:rsidP="009C61E5">
      <w:pPr>
        <w:rPr>
          <w:rFonts w:eastAsia="Arial"/>
          <w:bCs/>
          <w:sz w:val="20"/>
          <w:szCs w:val="20"/>
        </w:rPr>
      </w:pPr>
      <w:r>
        <w:rPr>
          <w:rFonts w:eastAsia="Arial"/>
          <w:bCs/>
          <w:sz w:val="20"/>
          <w:szCs w:val="20"/>
        </w:rPr>
        <w:br w:type="page"/>
      </w:r>
    </w:p>
    <w:p w:rsidR="009C61E5" w:rsidRDefault="009C61E5" w:rsidP="00DA4636">
      <w:pPr>
        <w:jc w:val="center"/>
        <w:rPr>
          <w:rFonts w:eastAsia="Arial"/>
          <w:bCs/>
          <w:sz w:val="20"/>
          <w:szCs w:val="20"/>
        </w:rPr>
      </w:pPr>
      <w:r>
        <w:rPr>
          <w:b/>
          <w:bCs/>
          <w:u w:val="single"/>
        </w:rPr>
        <w:lastRenderedPageBreak/>
        <w:t>MATERIAŁ INFORMACYJNY – NIE WYPEŁNIAĆ</w:t>
      </w:r>
      <w:r>
        <w:rPr>
          <w:b/>
          <w:bCs/>
          <w:u w:val="single"/>
        </w:rPr>
        <w:br/>
      </w:r>
    </w:p>
    <w:p w:rsidR="00FC48F2" w:rsidRPr="00DA4636" w:rsidRDefault="00481DD3" w:rsidP="00DA4636">
      <w:pPr>
        <w:jc w:val="center"/>
        <w:rPr>
          <w:rFonts w:eastAsia="Arial"/>
          <w:bCs/>
          <w:sz w:val="20"/>
          <w:szCs w:val="20"/>
        </w:rPr>
      </w:pPr>
      <w:r w:rsidRPr="00DA4636">
        <w:rPr>
          <w:rFonts w:eastAsia="Arial"/>
          <w:bCs/>
          <w:sz w:val="20"/>
          <w:szCs w:val="20"/>
        </w:rPr>
        <w:t>OFERTA</w:t>
      </w:r>
      <w:r w:rsidR="00823407" w:rsidRPr="00DA4636">
        <w:rPr>
          <w:rFonts w:eastAsia="Arial"/>
          <w:bCs/>
          <w:sz w:val="20"/>
          <w:szCs w:val="20"/>
        </w:rPr>
        <w:t xml:space="preserve"> </w:t>
      </w:r>
      <w:r w:rsidRPr="00DA4636">
        <w:rPr>
          <w:rFonts w:eastAsia="Arial"/>
          <w:bCs/>
          <w:sz w:val="20"/>
          <w:szCs w:val="20"/>
        </w:rPr>
        <w:t>REALIZACJI ZADANIA PUBLICZNEGO</w:t>
      </w:r>
      <w:r w:rsidR="00AF2B25" w:rsidRPr="00DA4636">
        <w:rPr>
          <w:rFonts w:eastAsia="Arial"/>
          <w:bCs/>
          <w:sz w:val="20"/>
          <w:szCs w:val="20"/>
        </w:rPr>
        <w:t>*</w:t>
      </w:r>
      <w:r w:rsidR="00C81752" w:rsidRPr="00DA4636">
        <w:rPr>
          <w:rFonts w:eastAsia="Arial"/>
          <w:bCs/>
          <w:sz w:val="20"/>
          <w:szCs w:val="20"/>
        </w:rPr>
        <w:t xml:space="preserve"> </w:t>
      </w:r>
      <w:r w:rsidR="00FC48F2" w:rsidRPr="00DA4636">
        <w:rPr>
          <w:rFonts w:eastAsia="Arial"/>
          <w:bCs/>
          <w:sz w:val="20"/>
          <w:szCs w:val="20"/>
        </w:rPr>
        <w:t>/</w:t>
      </w:r>
      <w:r w:rsidR="00C81752" w:rsidRPr="00DA4636">
        <w:rPr>
          <w:rFonts w:eastAsia="Arial"/>
          <w:bCs/>
          <w:sz w:val="20"/>
          <w:szCs w:val="20"/>
        </w:rPr>
        <w:t xml:space="preserve"> </w:t>
      </w:r>
    </w:p>
    <w:p w:rsidR="00823407" w:rsidRPr="00DA4636" w:rsidRDefault="00FC48F2" w:rsidP="00DA4636">
      <w:pPr>
        <w:jc w:val="center"/>
        <w:rPr>
          <w:rFonts w:eastAsia="Arial"/>
          <w:bCs/>
          <w:sz w:val="20"/>
          <w:szCs w:val="20"/>
        </w:rPr>
      </w:pPr>
      <w:r w:rsidRPr="00DA4636">
        <w:rPr>
          <w:rFonts w:eastAsia="Arial"/>
          <w:bCs/>
          <w:sz w:val="20"/>
          <w:szCs w:val="20"/>
        </w:rPr>
        <w:t>OFERTA WSPÓLNA REALIZACJI ZADANIA PUBLICZNEGO</w:t>
      </w:r>
      <w:r w:rsidR="00AF2B25" w:rsidRPr="00DA4636">
        <w:rPr>
          <w:rFonts w:eastAsia="Arial"/>
          <w:bCs/>
          <w:sz w:val="20"/>
          <w:szCs w:val="20"/>
        </w:rPr>
        <w:t>*</w:t>
      </w:r>
      <w:r w:rsidR="00563000" w:rsidRPr="00DA4636">
        <w:rPr>
          <w:rFonts w:eastAsia="Arial"/>
          <w:bCs/>
          <w:sz w:val="20"/>
          <w:szCs w:val="20"/>
        </w:rPr>
        <w:t>,</w:t>
      </w:r>
      <w:r w:rsidRPr="00DA4636">
        <w:rPr>
          <w:rFonts w:eastAsia="Arial"/>
          <w:bCs/>
          <w:sz w:val="20"/>
          <w:szCs w:val="20"/>
        </w:rPr>
        <w:t xml:space="preserve"> </w:t>
      </w:r>
    </w:p>
    <w:p w:rsidR="00041E82" w:rsidRDefault="00DA4636" w:rsidP="00DA4636">
      <w:pPr>
        <w:jc w:val="center"/>
        <w:rPr>
          <w:rFonts w:eastAsia="Arial"/>
          <w:bCs/>
          <w:sz w:val="20"/>
          <w:szCs w:val="20"/>
        </w:rPr>
      </w:pPr>
      <w:r>
        <w:rPr>
          <w:rFonts w:eastAsia="Arial"/>
          <w:bCs/>
          <w:sz w:val="20"/>
          <w:szCs w:val="20"/>
        </w:rPr>
        <w:t>O KTÓREJ</w:t>
      </w:r>
      <w:r w:rsidR="00862C23" w:rsidRPr="00DA4636">
        <w:rPr>
          <w:rFonts w:eastAsia="Arial"/>
          <w:bCs/>
          <w:sz w:val="20"/>
          <w:szCs w:val="20"/>
        </w:rPr>
        <w:t xml:space="preserve"> MOWA</w:t>
      </w:r>
      <w:r w:rsidR="00C00B17" w:rsidRPr="00DA4636">
        <w:rPr>
          <w:rFonts w:eastAsia="Arial"/>
          <w:bCs/>
          <w:sz w:val="20"/>
          <w:szCs w:val="20"/>
        </w:rPr>
        <w:t xml:space="preserve"> W </w:t>
      </w:r>
      <w:r w:rsidR="00862C23" w:rsidRPr="00DA4636">
        <w:rPr>
          <w:rFonts w:eastAsia="Arial"/>
          <w:bCs/>
          <w:sz w:val="20"/>
          <w:szCs w:val="20"/>
        </w:rPr>
        <w:t>ART. 14 UST. 1</w:t>
      </w:r>
      <w:r w:rsidR="00041E82">
        <w:rPr>
          <w:rFonts w:eastAsia="Arial"/>
          <w:bCs/>
          <w:sz w:val="20"/>
          <w:szCs w:val="20"/>
        </w:rPr>
        <w:t>I</w:t>
      </w:r>
      <w:r w:rsidR="00862C23" w:rsidRPr="00DA4636">
        <w:rPr>
          <w:rFonts w:eastAsia="Arial"/>
          <w:bCs/>
          <w:sz w:val="20"/>
          <w:szCs w:val="20"/>
        </w:rPr>
        <w:t xml:space="preserve"> 2</w:t>
      </w:r>
      <w:r w:rsidR="00041E82">
        <w:rPr>
          <w:rFonts w:eastAsia="Arial"/>
          <w:bCs/>
          <w:sz w:val="20"/>
          <w:szCs w:val="20"/>
        </w:rPr>
        <w:t xml:space="preserve"> </w:t>
      </w:r>
      <w:r w:rsidR="00862C23" w:rsidRPr="00DA4636">
        <w:rPr>
          <w:rFonts w:eastAsia="Arial"/>
          <w:bCs/>
          <w:sz w:val="20"/>
          <w:szCs w:val="20"/>
        </w:rPr>
        <w:t>USTAWY</w:t>
      </w:r>
      <w:r w:rsidR="00862C23" w:rsidRPr="00DA4636">
        <w:rPr>
          <w:rFonts w:eastAsia="Arial"/>
          <w:sz w:val="20"/>
          <w:szCs w:val="20"/>
        </w:rPr>
        <w:t xml:space="preserve"> </w:t>
      </w:r>
      <w:r w:rsidR="00862C23" w:rsidRPr="00DA4636">
        <w:rPr>
          <w:rFonts w:eastAsia="Arial"/>
          <w:bCs/>
          <w:sz w:val="20"/>
          <w:szCs w:val="20"/>
        </w:rPr>
        <w:t xml:space="preserve">Z DNIA 24 KWIETNIA 2003 R. </w:t>
      </w:r>
    </w:p>
    <w:p w:rsidR="00481DD3" w:rsidRPr="00DA4636" w:rsidRDefault="00862C23" w:rsidP="00041E82">
      <w:pPr>
        <w:jc w:val="center"/>
        <w:rPr>
          <w:rFonts w:eastAsia="Arial"/>
          <w:bCs/>
          <w:sz w:val="20"/>
          <w:szCs w:val="20"/>
        </w:rPr>
      </w:pPr>
      <w:r w:rsidRPr="00DA4636">
        <w:rPr>
          <w:rFonts w:eastAsia="Arial"/>
          <w:bCs/>
          <w:sz w:val="20"/>
          <w:szCs w:val="20"/>
        </w:rPr>
        <w:t>O DZIAŁALNOŚCI POŻYTKU PUBLICZNEGO I O WOLONTARIACIE</w:t>
      </w:r>
      <w:r w:rsidR="00041E82">
        <w:rPr>
          <w:rFonts w:eastAsia="Arial"/>
          <w:bCs/>
          <w:sz w:val="20"/>
          <w:szCs w:val="20"/>
        </w:rPr>
        <w:t xml:space="preserve"> </w:t>
      </w:r>
      <w:r w:rsidR="00317A53" w:rsidRPr="00DA4636">
        <w:rPr>
          <w:rFonts w:eastAsia="Arial"/>
          <w:bCs/>
          <w:sz w:val="20"/>
          <w:szCs w:val="20"/>
        </w:rPr>
        <w:t>(</w:t>
      </w:r>
      <w:r w:rsidR="005D3875">
        <w:rPr>
          <w:rFonts w:eastAsia="Arial"/>
          <w:bCs/>
          <w:sz w:val="20"/>
          <w:szCs w:val="20"/>
        </w:rPr>
        <w:t xml:space="preserve">T.J. </w:t>
      </w:r>
      <w:r w:rsidR="00317A53" w:rsidRPr="00DA4636">
        <w:rPr>
          <w:rFonts w:eastAsia="Arial"/>
          <w:bCs/>
          <w:sz w:val="20"/>
          <w:szCs w:val="20"/>
        </w:rPr>
        <w:t>DZ. U. Z 201</w:t>
      </w:r>
      <w:r w:rsidR="005D3875">
        <w:rPr>
          <w:rFonts w:eastAsia="Arial"/>
          <w:bCs/>
          <w:sz w:val="20"/>
          <w:szCs w:val="20"/>
        </w:rPr>
        <w:t>9</w:t>
      </w:r>
      <w:r w:rsidR="00317A53" w:rsidRPr="00DA4636">
        <w:rPr>
          <w:rFonts w:eastAsia="Arial"/>
          <w:bCs/>
          <w:sz w:val="20"/>
          <w:szCs w:val="20"/>
        </w:rPr>
        <w:t xml:space="preserve"> R. POZ. </w:t>
      </w:r>
      <w:r w:rsidR="005D3875">
        <w:rPr>
          <w:rFonts w:eastAsia="Arial"/>
          <w:bCs/>
          <w:sz w:val="20"/>
          <w:szCs w:val="20"/>
        </w:rPr>
        <w:t>688)</w:t>
      </w:r>
      <w:r w:rsidR="00041E82">
        <w:rPr>
          <w:rFonts w:eastAsia="Arial"/>
          <w:bCs/>
          <w:sz w:val="20"/>
          <w:szCs w:val="20"/>
        </w:rPr>
        <w:br/>
      </w:r>
    </w:p>
    <w:p w:rsidR="004D1CD8" w:rsidRPr="00DA4636" w:rsidRDefault="004D1CD8" w:rsidP="009B7041">
      <w:pPr>
        <w:rPr>
          <w:rFonts w:eastAsia="Arial"/>
          <w:bCs/>
          <w:sz w:val="20"/>
          <w:szCs w:val="20"/>
        </w:rPr>
      </w:pPr>
    </w:p>
    <w:p w:rsidR="004D1CD8" w:rsidRPr="00DA4636" w:rsidRDefault="004D1CD8" w:rsidP="00DA4636">
      <w:pPr>
        <w:autoSpaceDE w:val="0"/>
        <w:autoSpaceDN w:val="0"/>
        <w:adjustRightInd w:val="0"/>
        <w:jc w:val="both"/>
        <w:rPr>
          <w:b/>
          <w:bCs/>
          <w:color w:val="auto"/>
          <w:sz w:val="20"/>
          <w:szCs w:val="20"/>
        </w:rPr>
      </w:pPr>
      <w:r w:rsidRPr="00DA4636">
        <w:rPr>
          <w:b/>
          <w:bCs/>
          <w:color w:val="auto"/>
          <w:sz w:val="20"/>
          <w:szCs w:val="20"/>
        </w:rPr>
        <w:t>POUCZENIE co do sposobu wypełniania oferty:</w:t>
      </w:r>
    </w:p>
    <w:p w:rsidR="004D1CD8" w:rsidRPr="00DA4636" w:rsidRDefault="004D1CD8" w:rsidP="00DA463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DA4636">
        <w:rPr>
          <w:color w:val="auto"/>
          <w:sz w:val="20"/>
          <w:szCs w:val="20"/>
        </w:rPr>
        <w:t>Ofertę należy wypełnić wyłącznie w białych pustych polach, zgodnie z instrukcjami umieszonymi przy poszczególnych polach</w:t>
      </w:r>
      <w:r w:rsidR="00DA4636">
        <w:rPr>
          <w:color w:val="auto"/>
          <w:sz w:val="20"/>
          <w:szCs w:val="20"/>
        </w:rPr>
        <w:t xml:space="preserve"> </w:t>
      </w:r>
      <w:r w:rsidRPr="00DA4636">
        <w:rPr>
          <w:color w:val="auto"/>
          <w:sz w:val="20"/>
          <w:szCs w:val="20"/>
        </w:rPr>
        <w:t>lub w przypisach.</w:t>
      </w:r>
    </w:p>
    <w:p w:rsidR="00041E82" w:rsidRDefault="00041E82" w:rsidP="00DA463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4D1CD8" w:rsidRDefault="004D1CD8" w:rsidP="00DA463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DA4636">
        <w:rPr>
          <w:color w:val="auto"/>
          <w:sz w:val="20"/>
          <w:szCs w:val="20"/>
        </w:rPr>
        <w:t>W przypadku pól, które nie dotyczą danej oferty, należy wpisać „nie dotyczy” lub przekreślić pole.</w:t>
      </w:r>
    </w:p>
    <w:p w:rsidR="00041E82" w:rsidRPr="00DA4636" w:rsidRDefault="00041E82" w:rsidP="00DA4636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4D1CD8" w:rsidRPr="00DA4636" w:rsidRDefault="004D1CD8" w:rsidP="009B7041">
      <w:pPr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DA4636">
        <w:rPr>
          <w:color w:val="auto"/>
          <w:sz w:val="20"/>
          <w:szCs w:val="20"/>
        </w:rPr>
        <w:t>Zaznaczenie „*”, np., „</w:t>
      </w:r>
      <w:r w:rsidR="00DA4636">
        <w:rPr>
          <w:color w:val="auto"/>
          <w:sz w:val="20"/>
          <w:szCs w:val="20"/>
        </w:rPr>
        <w:t>Oferta realizacji zadania publicznego* / Oferta wspólna realizacji zadania publicznego*”, oznacza, że należy skreślić niewłaściwą odpowiedź i pozostawić prawidłową. Przykład: „Oferta realizacji zadania publicznego*</w:t>
      </w:r>
      <w:r w:rsidR="009B7041">
        <w:rPr>
          <w:color w:val="auto"/>
          <w:sz w:val="20"/>
          <w:szCs w:val="20"/>
        </w:rPr>
        <w:t xml:space="preserve"> / Oferta wspólna realizacji zadania publicznego”.</w:t>
      </w:r>
    </w:p>
    <w:p w:rsidR="004D1CD8" w:rsidRPr="00DA4636" w:rsidRDefault="004D1CD8" w:rsidP="009B7041">
      <w:pPr>
        <w:rPr>
          <w:rFonts w:eastAsia="Arial"/>
          <w:bCs/>
          <w:sz w:val="20"/>
          <w:szCs w:val="20"/>
        </w:rPr>
      </w:pPr>
    </w:p>
    <w:p w:rsidR="007B60CF" w:rsidRPr="00DA4636" w:rsidRDefault="007B60CF" w:rsidP="00DA4636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0"/>
          <w:szCs w:val="20"/>
        </w:rPr>
      </w:pPr>
      <w:r w:rsidRPr="00DA4636">
        <w:rPr>
          <w:b/>
          <w:bCs/>
          <w:color w:val="auto"/>
          <w:sz w:val="20"/>
          <w:szCs w:val="20"/>
        </w:rPr>
        <w:t>I. Podstawowe informacje o złożonej ofercie</w:t>
      </w:r>
    </w:p>
    <w:p w:rsidR="007B60CF" w:rsidRPr="00DA4636" w:rsidRDefault="007B60CF" w:rsidP="00DA4636">
      <w:pPr>
        <w:jc w:val="both"/>
        <w:rPr>
          <w:rFonts w:eastAsia="Arial"/>
          <w:bCs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7B60CF" w:rsidRPr="00DA4636" w:rsidTr="009B7041">
        <w:trPr>
          <w:trHeight w:val="379"/>
        </w:trPr>
        <w:tc>
          <w:tcPr>
            <w:tcW w:w="3544" w:type="dxa"/>
            <w:shd w:val="clear" w:color="auto" w:fill="DDD9C3"/>
            <w:vAlign w:val="center"/>
          </w:tcPr>
          <w:p w:rsidR="007B60CF" w:rsidRPr="00DA4636" w:rsidRDefault="00AC7AC1" w:rsidP="00AC7AC1">
            <w:pPr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1. </w:t>
            </w:r>
            <w:r w:rsidR="007B60CF" w:rsidRPr="00DA4636">
              <w:rPr>
                <w:rFonts w:eastAsia="Arial"/>
                <w:b/>
                <w:sz w:val="20"/>
                <w:szCs w:val="20"/>
              </w:rPr>
              <w:t>Organ administracji publicznej,</w:t>
            </w:r>
            <w:r w:rsidR="00DB7B6B">
              <w:rPr>
                <w:rFonts w:eastAsia="Arial"/>
                <w:b/>
                <w:sz w:val="20"/>
                <w:szCs w:val="20"/>
              </w:rPr>
              <w:t xml:space="preserve"> </w:t>
            </w:r>
            <w:r w:rsidR="007B60CF" w:rsidRPr="00DA4636">
              <w:rPr>
                <w:rFonts w:eastAsia="Arial"/>
                <w:b/>
                <w:sz w:val="20"/>
                <w:szCs w:val="20"/>
              </w:rPr>
              <w:t>do</w:t>
            </w:r>
            <w:r w:rsidR="00DB7B6B">
              <w:rPr>
                <w:rFonts w:eastAsia="Arial"/>
                <w:b/>
                <w:sz w:val="20"/>
                <w:szCs w:val="20"/>
              </w:rPr>
              <w:t> </w:t>
            </w:r>
            <w:r w:rsidR="009B7041">
              <w:rPr>
                <w:rFonts w:eastAsia="Arial"/>
                <w:b/>
                <w:sz w:val="20"/>
                <w:szCs w:val="20"/>
              </w:rPr>
              <w:t>którego jest adresowana oferta</w:t>
            </w:r>
          </w:p>
        </w:tc>
        <w:tc>
          <w:tcPr>
            <w:tcW w:w="5670" w:type="dxa"/>
            <w:shd w:val="clear" w:color="auto" w:fill="FFFFFF"/>
          </w:tcPr>
          <w:p w:rsidR="007B60CF" w:rsidRPr="009C61E5" w:rsidRDefault="00041E82" w:rsidP="00DA4636">
            <w:pPr>
              <w:rPr>
                <w:rFonts w:eastAsia="Arial"/>
                <w:color w:val="FF0000"/>
                <w:sz w:val="20"/>
                <w:szCs w:val="20"/>
              </w:rPr>
            </w:pPr>
            <w:r w:rsidRPr="009C61E5">
              <w:rPr>
                <w:rFonts w:asciiTheme="minorHAnsi" w:eastAsia="Arial" w:hAnsiTheme="minorHAnsi" w:cs="Calibri"/>
                <w:smallCaps/>
                <w:color w:val="FF0000"/>
                <w:sz w:val="22"/>
                <w:szCs w:val="22"/>
              </w:rPr>
              <w:t>Zarząd Województwa Wielkopolskiego</w:t>
            </w:r>
          </w:p>
        </w:tc>
      </w:tr>
      <w:tr w:rsidR="007B60CF" w:rsidRPr="00DA4636" w:rsidTr="009B7041">
        <w:trPr>
          <w:trHeight w:val="377"/>
        </w:trPr>
        <w:tc>
          <w:tcPr>
            <w:tcW w:w="3544" w:type="dxa"/>
            <w:shd w:val="clear" w:color="auto" w:fill="DDD9C3"/>
            <w:vAlign w:val="center"/>
          </w:tcPr>
          <w:p w:rsidR="007B60CF" w:rsidRPr="00DA4636" w:rsidRDefault="00AC7AC1" w:rsidP="00AC7AC1">
            <w:pPr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2. </w:t>
            </w:r>
            <w:r w:rsidR="007B60CF" w:rsidRPr="00DA4636">
              <w:rPr>
                <w:rFonts w:eastAsia="Arial"/>
                <w:b/>
                <w:sz w:val="20"/>
                <w:szCs w:val="20"/>
              </w:rPr>
              <w:t>Rodzaj zadania publicznego</w:t>
            </w:r>
            <w:r w:rsidR="007B60CF" w:rsidRPr="00DA4636">
              <w:rPr>
                <w:rStyle w:val="Odwoanieprzypisudolnego"/>
                <w:rFonts w:eastAsia="Arial"/>
                <w:sz w:val="20"/>
                <w:szCs w:val="20"/>
              </w:rPr>
              <w:footnoteReference w:id="1"/>
            </w:r>
            <w:r w:rsidR="007B60CF" w:rsidRPr="00DA4636">
              <w:rPr>
                <w:rFonts w:eastAsia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670" w:type="dxa"/>
            <w:shd w:val="clear" w:color="auto" w:fill="FFFFFF"/>
          </w:tcPr>
          <w:p w:rsidR="00041E82" w:rsidRPr="00293B74" w:rsidRDefault="00041E82" w:rsidP="00293B74">
            <w:pPr>
              <w:tabs>
                <w:tab w:val="left" w:pos="317"/>
              </w:tabs>
              <w:spacing w:before="60"/>
              <w:ind w:right="-709"/>
              <w:contextualSpacing/>
              <w:rPr>
                <w:color w:val="FF0000"/>
                <w:sz w:val="20"/>
                <w:szCs w:val="22"/>
              </w:rPr>
            </w:pPr>
            <w:r w:rsidRPr="00293B74">
              <w:rPr>
                <w:color w:val="FF0000"/>
                <w:sz w:val="20"/>
                <w:szCs w:val="22"/>
              </w:rPr>
              <w:t xml:space="preserve">DZIAŁALNOŚĆ WSPOMAGAJĄCA ROZWÓJ WSPÓLNOT </w:t>
            </w:r>
          </w:p>
          <w:p w:rsidR="007B60CF" w:rsidRPr="009C61E5" w:rsidRDefault="00041E82" w:rsidP="00293B74">
            <w:pPr>
              <w:tabs>
                <w:tab w:val="left" w:pos="1035"/>
              </w:tabs>
              <w:rPr>
                <w:rFonts w:eastAsia="Arial"/>
                <w:color w:val="FF0000"/>
                <w:sz w:val="20"/>
                <w:szCs w:val="20"/>
              </w:rPr>
            </w:pPr>
            <w:r w:rsidRPr="00293B74">
              <w:rPr>
                <w:color w:val="FF0000"/>
                <w:sz w:val="20"/>
                <w:szCs w:val="22"/>
              </w:rPr>
              <w:t>I SPOŁECZNOŚCI LOKALNYCH</w:t>
            </w:r>
          </w:p>
        </w:tc>
      </w:tr>
    </w:tbl>
    <w:p w:rsidR="007B60CF" w:rsidRPr="009B7041" w:rsidRDefault="007B60CF" w:rsidP="00DA4636">
      <w:pPr>
        <w:jc w:val="both"/>
        <w:rPr>
          <w:rFonts w:eastAsia="Arial"/>
          <w:sz w:val="20"/>
          <w:szCs w:val="20"/>
        </w:rPr>
      </w:pPr>
    </w:p>
    <w:p w:rsidR="007B60CF" w:rsidRPr="00DA4636" w:rsidRDefault="009B7041" w:rsidP="00DA4636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II. Dane oferenta(-tów)</w:t>
      </w:r>
    </w:p>
    <w:p w:rsidR="007B60CF" w:rsidRPr="00DA4636" w:rsidRDefault="007B60CF" w:rsidP="00DA4636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color w:val="auto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544"/>
        <w:gridCol w:w="5670"/>
      </w:tblGrid>
      <w:tr w:rsidR="007B60CF" w:rsidRPr="00DA4636" w:rsidTr="009B7041">
        <w:trPr>
          <w:trHeight w:val="543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A4636" w:rsidRDefault="00AC7AC1" w:rsidP="00AC7AC1">
            <w:pPr>
              <w:autoSpaceDE w:val="0"/>
              <w:autoSpaceDN w:val="0"/>
              <w:adjustRightInd w:val="0"/>
              <w:jc w:val="both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1. </w:t>
            </w:r>
            <w:r w:rsidR="007B60CF" w:rsidRPr="00DA4636">
              <w:rPr>
                <w:rFonts w:eastAsia="Arial"/>
                <w:b/>
                <w:sz w:val="20"/>
                <w:szCs w:val="20"/>
              </w:rPr>
              <w:t>Nazwa oferenta(-tów), forma prawna, numer w Krajowym Rejestrze Sądowym lub innej ewidencji, siedziby, strona www, adres do korespondencji, adres e-mail, numer telefonu</w:t>
            </w:r>
          </w:p>
        </w:tc>
      </w:tr>
      <w:tr w:rsidR="007B60CF" w:rsidRPr="00DA4636" w:rsidTr="009B7041">
        <w:trPr>
          <w:trHeight w:val="673"/>
        </w:trPr>
        <w:tc>
          <w:tcPr>
            <w:tcW w:w="9214" w:type="dxa"/>
            <w:gridSpan w:val="2"/>
            <w:shd w:val="clear" w:color="auto" w:fill="FFFFFF"/>
          </w:tcPr>
          <w:p w:rsidR="007B60CF" w:rsidRPr="00293B74" w:rsidRDefault="009C61E5" w:rsidP="00DA4636">
            <w:pPr>
              <w:rPr>
                <w:rFonts w:eastAsia="Arial"/>
                <w:sz w:val="20"/>
                <w:szCs w:val="20"/>
              </w:rPr>
            </w:pPr>
            <w:r w:rsidRPr="00293B74">
              <w:rPr>
                <w:color w:val="FF0000"/>
                <w:sz w:val="20"/>
                <w:szCs w:val="20"/>
              </w:rPr>
              <w:t>W przypadku składania oferty wspólnej, każdy z oferentów przedstawia swoje dane.</w:t>
            </w:r>
          </w:p>
        </w:tc>
      </w:tr>
      <w:tr w:rsidR="007B60CF" w:rsidRPr="00F72D5A" w:rsidTr="009B7041">
        <w:trPr>
          <w:trHeight w:val="99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EB4C51" w:rsidRPr="00F72D5A" w:rsidRDefault="00AC7AC1" w:rsidP="00AC7AC1">
            <w:pPr>
              <w:jc w:val="both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2. </w:t>
            </w:r>
            <w:r w:rsidR="007B60CF" w:rsidRPr="00F72D5A">
              <w:rPr>
                <w:rFonts w:eastAsia="Arial"/>
                <w:b/>
                <w:sz w:val="20"/>
                <w:szCs w:val="20"/>
              </w:rPr>
              <w:t>Dane osoby upoważnionej do składania wyjaśnień dotyczących oferty</w:t>
            </w:r>
          </w:p>
          <w:p w:rsidR="007B60CF" w:rsidRPr="00F72D5A" w:rsidRDefault="007B60CF" w:rsidP="00F72D5A">
            <w:pPr>
              <w:ind w:left="34"/>
              <w:jc w:val="both"/>
              <w:rPr>
                <w:rFonts w:eastAsia="Arial"/>
                <w:b/>
                <w:i/>
                <w:sz w:val="20"/>
                <w:szCs w:val="20"/>
              </w:rPr>
            </w:pPr>
            <w:r w:rsidRPr="00F72D5A">
              <w:rPr>
                <w:rFonts w:eastAsia="Arial"/>
                <w:b/>
                <w:sz w:val="16"/>
                <w:szCs w:val="20"/>
              </w:rPr>
              <w:t>(np. imię i nazwisko, numer telefonu, adres poczty elektronicznej)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7B60CF" w:rsidRPr="00293B74" w:rsidRDefault="009C61E5" w:rsidP="00DA4636">
            <w:pPr>
              <w:rPr>
                <w:rFonts w:eastAsia="Arial"/>
                <w:b/>
                <w:sz w:val="20"/>
                <w:szCs w:val="20"/>
              </w:rPr>
            </w:pPr>
            <w:r w:rsidRPr="00293B74">
              <w:rPr>
                <w:rFonts w:eastAsia="Arial"/>
                <w:color w:val="FF0000"/>
                <w:sz w:val="22"/>
                <w:szCs w:val="22"/>
              </w:rPr>
              <w:t>N</w:t>
            </w:r>
            <w:r w:rsidRPr="00205E81">
              <w:rPr>
                <w:rFonts w:eastAsia="Arial"/>
                <w:color w:val="FF0000"/>
                <w:sz w:val="20"/>
                <w:szCs w:val="22"/>
              </w:rPr>
              <w:t>ależy wpisać dane, które umożliwią kontakt z oferentem.</w:t>
            </w:r>
            <w:r w:rsidRPr="00205E81">
              <w:rPr>
                <w:color w:val="FF0000"/>
                <w:sz w:val="20"/>
                <w:szCs w:val="22"/>
              </w:rPr>
              <w:t xml:space="preserve"> Należy podać imię, nazwisko i nr telefonu kontaktowego do osoby, z którą pracownicy DR UMWW będą kontaktowali się w razie niejasności związanych z ofertą, a później, w przypadku przyznania dotacji, we wszystkich sprawach związanych z realizacją umowy i składanym sprawozdaniem z realizacji zadania publicznego.</w:t>
            </w:r>
          </w:p>
        </w:tc>
      </w:tr>
    </w:tbl>
    <w:p w:rsidR="00881C12" w:rsidRPr="009B7041" w:rsidRDefault="00881C12" w:rsidP="00DA4636">
      <w:pPr>
        <w:widowControl w:val="0"/>
        <w:autoSpaceDE w:val="0"/>
        <w:autoSpaceDN w:val="0"/>
        <w:adjustRightInd w:val="0"/>
        <w:ind w:left="284" w:hanging="284"/>
        <w:jc w:val="both"/>
        <w:rPr>
          <w:bCs/>
          <w:color w:val="auto"/>
          <w:sz w:val="20"/>
          <w:szCs w:val="20"/>
        </w:rPr>
      </w:pPr>
    </w:p>
    <w:p w:rsidR="00881C12" w:rsidRPr="00DA4636" w:rsidRDefault="007B60CF" w:rsidP="00DA4636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0"/>
          <w:szCs w:val="20"/>
        </w:rPr>
      </w:pPr>
      <w:r w:rsidRPr="00DA4636">
        <w:rPr>
          <w:b/>
          <w:bCs/>
          <w:color w:val="auto"/>
          <w:sz w:val="20"/>
          <w:szCs w:val="20"/>
        </w:rPr>
        <w:t>III. Opis zadania</w:t>
      </w:r>
    </w:p>
    <w:p w:rsidR="00984FF1" w:rsidRPr="009B7041" w:rsidRDefault="00984FF1" w:rsidP="00DA4636">
      <w:pPr>
        <w:widowControl w:val="0"/>
        <w:autoSpaceDE w:val="0"/>
        <w:autoSpaceDN w:val="0"/>
        <w:adjustRightInd w:val="0"/>
        <w:ind w:left="284" w:hanging="284"/>
        <w:jc w:val="both"/>
        <w:rPr>
          <w:bCs/>
          <w:color w:val="auto"/>
          <w:sz w:val="20"/>
          <w:szCs w:val="20"/>
        </w:rPr>
      </w:pP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566"/>
        <w:gridCol w:w="1702"/>
        <w:gridCol w:w="849"/>
        <w:gridCol w:w="424"/>
        <w:gridCol w:w="428"/>
        <w:gridCol w:w="848"/>
        <w:gridCol w:w="850"/>
        <w:gridCol w:w="285"/>
        <w:gridCol w:w="424"/>
        <w:gridCol w:w="709"/>
        <w:gridCol w:w="567"/>
        <w:gridCol w:w="1563"/>
      </w:tblGrid>
      <w:tr w:rsidR="007B60CF" w:rsidRPr="00DA4636" w:rsidTr="009C61E5">
        <w:trPr>
          <w:trHeight w:val="377"/>
        </w:trPr>
        <w:tc>
          <w:tcPr>
            <w:tcW w:w="3541" w:type="dxa"/>
            <w:gridSpan w:val="4"/>
            <w:shd w:val="clear" w:color="auto" w:fill="DDD9C3"/>
            <w:vAlign w:val="center"/>
          </w:tcPr>
          <w:p w:rsidR="007B60CF" w:rsidRPr="00DA4636" w:rsidRDefault="00AC7AC1" w:rsidP="00AC7AC1">
            <w:pPr>
              <w:jc w:val="both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1. </w:t>
            </w:r>
            <w:r w:rsidR="007B60CF" w:rsidRPr="00DA4636">
              <w:rPr>
                <w:rFonts w:eastAsia="Arial"/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5674" w:type="dxa"/>
            <w:gridSpan w:val="8"/>
            <w:shd w:val="clear" w:color="auto" w:fill="FFFFFF"/>
          </w:tcPr>
          <w:p w:rsidR="009C61E5" w:rsidRPr="00293B74" w:rsidRDefault="009C61E5" w:rsidP="009C61E5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293B74">
              <w:rPr>
                <w:color w:val="FF0000"/>
                <w:sz w:val="20"/>
                <w:szCs w:val="20"/>
              </w:rPr>
              <w:t>Należy podać nazwę zadania wymyśloną przez oferenta.</w:t>
            </w:r>
          </w:p>
          <w:p w:rsidR="007B60CF" w:rsidRPr="00DA4636" w:rsidRDefault="009C61E5" w:rsidP="009C61E5">
            <w:pPr>
              <w:jc w:val="both"/>
              <w:rPr>
                <w:rFonts w:eastAsia="Arial"/>
                <w:sz w:val="20"/>
                <w:szCs w:val="20"/>
              </w:rPr>
            </w:pPr>
            <w:r w:rsidRPr="00293B74">
              <w:rPr>
                <w:color w:val="FF0000"/>
                <w:sz w:val="20"/>
                <w:szCs w:val="20"/>
              </w:rPr>
              <w:t>Należy pamiętać, że wskazana nazwa, w przypadku otrzymania dotacji, powinna być umieszczana na wszystkich materiałach informacyjnych i promocyjnych związanych z realizacją zadania</w:t>
            </w:r>
          </w:p>
        </w:tc>
      </w:tr>
      <w:tr w:rsidR="007B60CF" w:rsidRPr="00DA4636" w:rsidTr="009C61E5">
        <w:trPr>
          <w:trHeight w:val="377"/>
        </w:trPr>
        <w:tc>
          <w:tcPr>
            <w:tcW w:w="3541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A4636" w:rsidRDefault="00AC7AC1" w:rsidP="00AC7AC1">
            <w:pPr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2. </w:t>
            </w:r>
            <w:r w:rsidR="007B60CF" w:rsidRPr="00DA4636">
              <w:rPr>
                <w:rFonts w:eastAsia="Arial"/>
                <w:b/>
                <w:sz w:val="20"/>
                <w:szCs w:val="20"/>
              </w:rPr>
              <w:t>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A4636" w:rsidRDefault="007B60CF" w:rsidP="00EB4C51">
            <w:pPr>
              <w:jc w:val="both"/>
              <w:rPr>
                <w:rFonts w:eastAsia="Arial"/>
                <w:sz w:val="20"/>
                <w:szCs w:val="20"/>
              </w:rPr>
            </w:pPr>
            <w:r w:rsidRPr="00DA4636">
              <w:rPr>
                <w:rFonts w:eastAsia="Arial"/>
                <w:sz w:val="20"/>
                <w:szCs w:val="20"/>
              </w:rPr>
              <w:t>Data rozpoczęcia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A4636" w:rsidRDefault="007B60CF" w:rsidP="00EB4C51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A4636" w:rsidRDefault="007B60CF" w:rsidP="00EB4C51">
            <w:pPr>
              <w:jc w:val="both"/>
              <w:rPr>
                <w:rFonts w:eastAsia="Arial"/>
                <w:sz w:val="20"/>
                <w:szCs w:val="20"/>
              </w:rPr>
            </w:pPr>
            <w:r w:rsidRPr="00DA4636">
              <w:rPr>
                <w:rFonts w:eastAsia="Arial"/>
                <w:sz w:val="20"/>
                <w:szCs w:val="20"/>
              </w:rPr>
              <w:t xml:space="preserve">Data </w:t>
            </w:r>
          </w:p>
          <w:p w:rsidR="007B60CF" w:rsidRPr="00DA4636" w:rsidRDefault="007B60CF" w:rsidP="00EB4C51">
            <w:pPr>
              <w:jc w:val="both"/>
              <w:rPr>
                <w:rFonts w:eastAsia="Arial"/>
                <w:sz w:val="20"/>
                <w:szCs w:val="20"/>
              </w:rPr>
            </w:pPr>
            <w:r w:rsidRPr="00DA4636">
              <w:rPr>
                <w:rFonts w:eastAsia="Arial"/>
                <w:sz w:val="20"/>
                <w:szCs w:val="20"/>
              </w:rPr>
              <w:t>zakończenia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/>
          </w:tcPr>
          <w:p w:rsidR="007B60CF" w:rsidRDefault="007B60CF" w:rsidP="00EB4C51">
            <w:pPr>
              <w:jc w:val="both"/>
              <w:rPr>
                <w:rFonts w:eastAsia="Arial"/>
                <w:sz w:val="20"/>
                <w:szCs w:val="20"/>
              </w:rPr>
            </w:pPr>
          </w:p>
          <w:p w:rsidR="009C61E5" w:rsidRPr="00DA4636" w:rsidRDefault="009C61E5" w:rsidP="00EB4C51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9C61E5" w:rsidRPr="00D00588" w:rsidTr="00434802">
        <w:tblPrEx>
          <w:shd w:val="clear" w:color="auto" w:fill="auto"/>
        </w:tblPrEx>
        <w:trPr>
          <w:trHeight w:val="316"/>
        </w:trPr>
        <w:tc>
          <w:tcPr>
            <w:tcW w:w="92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1E5" w:rsidRPr="00293B74" w:rsidRDefault="009C61E5" w:rsidP="00293B74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293B74">
              <w:rPr>
                <w:color w:val="FF0000"/>
                <w:sz w:val="20"/>
                <w:szCs w:val="20"/>
              </w:rPr>
              <w:t xml:space="preserve">Należy podać daty graniczne realizacji zadania, podane daty muszą być zgodne z ogłoszeniem konkursowym, termin realizacji zadania wskazany przez oferenta może być krótszy lub taki sam jak termin wskazany w ogłoszeniu konkursowym, ale nie może być dłuższy (data rozpoczęcia: nie </w:t>
            </w:r>
            <w:r w:rsidRPr="00D97966">
              <w:rPr>
                <w:color w:val="FF0000"/>
                <w:sz w:val="20"/>
                <w:szCs w:val="20"/>
              </w:rPr>
              <w:t>wcześniej niż 01.09.2019 r., data zakończenia: nie później niż 15.11.2019 r.). W</w:t>
            </w:r>
            <w:r w:rsidR="00293B74" w:rsidRPr="00D97966">
              <w:rPr>
                <w:color w:val="FF0000"/>
                <w:sz w:val="20"/>
                <w:szCs w:val="20"/>
              </w:rPr>
              <w:t xml:space="preserve">skazany termin musi być spójny </w:t>
            </w:r>
            <w:r w:rsidRPr="00D97966">
              <w:rPr>
                <w:color w:val="FF0000"/>
                <w:sz w:val="20"/>
                <w:szCs w:val="20"/>
              </w:rPr>
              <w:t>z harmonogramem – cz. III pkt. 4</w:t>
            </w:r>
            <w:r w:rsidR="00293B74" w:rsidRPr="00D97966">
              <w:rPr>
                <w:color w:val="FF0000"/>
                <w:sz w:val="20"/>
                <w:szCs w:val="20"/>
              </w:rPr>
              <w:t xml:space="preserve"> oferty.</w:t>
            </w:r>
          </w:p>
        </w:tc>
      </w:tr>
      <w:tr w:rsidR="007B60CF" w:rsidRPr="00D00588" w:rsidTr="00EB4C51">
        <w:tblPrEx>
          <w:shd w:val="clear" w:color="auto" w:fill="auto"/>
        </w:tblPrEx>
        <w:trPr>
          <w:trHeight w:val="316"/>
        </w:trPr>
        <w:tc>
          <w:tcPr>
            <w:tcW w:w="92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61E5" w:rsidRDefault="009C61E5" w:rsidP="00AC7A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</w:p>
          <w:p w:rsidR="00EB4C51" w:rsidRPr="00D00588" w:rsidRDefault="00AC7AC1" w:rsidP="00AC7A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 xml:space="preserve">3. </w:t>
            </w:r>
            <w:r w:rsidR="007B60CF" w:rsidRPr="00D00588">
              <w:rPr>
                <w:rFonts w:eastAsia="Arial"/>
                <w:b/>
                <w:bCs/>
                <w:sz w:val="20"/>
                <w:szCs w:val="20"/>
              </w:rPr>
              <w:t>Syntetyczny opis zadania</w:t>
            </w:r>
          </w:p>
          <w:p w:rsidR="007B60CF" w:rsidRPr="00D00588" w:rsidRDefault="007B60CF" w:rsidP="00EB4C51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eastAsia="Arial"/>
                <w:bCs/>
                <w:sz w:val="20"/>
                <w:szCs w:val="20"/>
              </w:rPr>
            </w:pPr>
            <w:r w:rsidRPr="00D00588">
              <w:rPr>
                <w:rFonts w:eastAsia="Arial"/>
                <w:bCs/>
                <w:sz w:val="16"/>
                <w:szCs w:val="20"/>
              </w:rPr>
              <w:t xml:space="preserve">(należy wskazać i opisać: </w:t>
            </w:r>
            <w:r w:rsidR="00A318A8" w:rsidRPr="00D00588">
              <w:rPr>
                <w:rFonts w:eastAsia="Arial"/>
                <w:bCs/>
                <w:sz w:val="16"/>
                <w:szCs w:val="20"/>
              </w:rPr>
              <w:t xml:space="preserve">miejsce realizacji zadania, </w:t>
            </w:r>
            <w:r w:rsidRPr="00D00588">
              <w:rPr>
                <w:rFonts w:eastAsia="Arial"/>
                <w:bCs/>
                <w:sz w:val="16"/>
                <w:szCs w:val="20"/>
              </w:rPr>
              <w:t>grupę docelową, sposób rozwiązywania jej problemów/zaspokajania potrzeb, komplementarność z innymi podejmowanymi przez organizację lub inne podmioty działaniami)</w:t>
            </w:r>
            <w:r w:rsidRPr="00D00588">
              <w:rPr>
                <w:rFonts w:eastAsia="Arial"/>
                <w:bCs/>
                <w:sz w:val="20"/>
                <w:szCs w:val="20"/>
              </w:rPr>
              <w:t>.</w:t>
            </w:r>
          </w:p>
        </w:tc>
      </w:tr>
      <w:tr w:rsidR="007B60CF" w:rsidRPr="00DA4636" w:rsidTr="00EB4C51">
        <w:tblPrEx>
          <w:shd w:val="clear" w:color="auto" w:fill="auto"/>
        </w:tblPrEx>
        <w:trPr>
          <w:trHeight w:val="681"/>
        </w:trPr>
        <w:tc>
          <w:tcPr>
            <w:tcW w:w="9215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749B" w:rsidRPr="0005749B" w:rsidRDefault="0005749B" w:rsidP="0005749B">
            <w:pPr>
              <w:jc w:val="both"/>
              <w:rPr>
                <w:color w:val="FF0000"/>
                <w:sz w:val="20"/>
                <w:szCs w:val="20"/>
              </w:rPr>
            </w:pPr>
            <w:r w:rsidRPr="0005749B">
              <w:rPr>
                <w:color w:val="FF0000"/>
                <w:sz w:val="20"/>
                <w:szCs w:val="20"/>
              </w:rPr>
              <w:lastRenderedPageBreak/>
              <w:t xml:space="preserve">Należy podać </w:t>
            </w:r>
            <w:r>
              <w:rPr>
                <w:color w:val="FF0000"/>
                <w:sz w:val="20"/>
                <w:szCs w:val="20"/>
              </w:rPr>
              <w:t>syntetyczny</w:t>
            </w:r>
            <w:r w:rsidRPr="0005749B">
              <w:rPr>
                <w:color w:val="FF0000"/>
                <w:sz w:val="20"/>
                <w:szCs w:val="20"/>
              </w:rPr>
              <w:t xml:space="preserve"> opis zadania wraz z miejscem jego realizacji. Należy podać dokładne miejsce/miejsca, </w:t>
            </w:r>
          </w:p>
          <w:p w:rsidR="007B60CF" w:rsidRPr="0005749B" w:rsidRDefault="0005749B" w:rsidP="0005749B">
            <w:pPr>
              <w:jc w:val="both"/>
              <w:rPr>
                <w:color w:val="FF0000"/>
                <w:sz w:val="20"/>
                <w:szCs w:val="20"/>
              </w:rPr>
            </w:pPr>
            <w:r w:rsidRPr="0005749B">
              <w:rPr>
                <w:color w:val="FF0000"/>
                <w:sz w:val="20"/>
                <w:szCs w:val="20"/>
              </w:rPr>
              <w:t>w którym/których będzie realizowane zadanie np. miejscowość, w której będzie zorganizowane szkolenie, impreza. Jeżeli zadanie ma charakter inwestycyjny należy podać również adres i nr ewidencyjny działki, na której zadanie będzie realizowane. Opis zadania musi być spójny z dalszymi punktami oferty.</w:t>
            </w:r>
          </w:p>
          <w:p w:rsidR="009B7041" w:rsidRDefault="009B7041" w:rsidP="00EB4C51">
            <w:pPr>
              <w:jc w:val="both"/>
              <w:rPr>
                <w:sz w:val="20"/>
                <w:szCs w:val="20"/>
              </w:rPr>
            </w:pPr>
          </w:p>
          <w:p w:rsidR="0005749B" w:rsidRPr="0005749B" w:rsidRDefault="0005749B" w:rsidP="0005749B">
            <w:pPr>
              <w:jc w:val="both"/>
              <w:rPr>
                <w:color w:val="FF0000"/>
                <w:sz w:val="20"/>
                <w:szCs w:val="20"/>
              </w:rPr>
            </w:pPr>
            <w:r w:rsidRPr="0005749B">
              <w:rPr>
                <w:color w:val="FF0000"/>
                <w:sz w:val="20"/>
                <w:szCs w:val="20"/>
              </w:rPr>
              <w:t xml:space="preserve">Należy opisać, na jakie potrzeby odpowiada projekt - dlaczego oferent chce realizować projekt, dlaczego jest potrzebny społeczności lokalnej, rozwiązaniu jakich problemów służy i do kogo jest adresowany. Należy określić grupy beneficjentów np. mieszkańcy sołectwa/ sołectw, określone grupy mieszkańców oraz podać szacowaną liczbę odbiorców. </w:t>
            </w:r>
          </w:p>
          <w:p w:rsidR="0005749B" w:rsidRPr="0005749B" w:rsidRDefault="0005749B" w:rsidP="0005749B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05749B">
              <w:rPr>
                <w:b/>
                <w:color w:val="FF0000"/>
                <w:sz w:val="20"/>
                <w:szCs w:val="20"/>
              </w:rPr>
              <w:t>W tym miejscu powinno się znaleźć odwołanie do idei odnowy wsi i programu „Wielkopolska Odnowa Wsi 2013 – 2020”przyjętego przez Samorząd Województwa Wielkopolskiego.</w:t>
            </w:r>
          </w:p>
          <w:p w:rsidR="0005749B" w:rsidRPr="0005749B" w:rsidRDefault="0005749B" w:rsidP="0005749B">
            <w:pPr>
              <w:jc w:val="both"/>
              <w:rPr>
                <w:color w:val="FF0000"/>
                <w:sz w:val="20"/>
                <w:szCs w:val="20"/>
              </w:rPr>
            </w:pPr>
            <w:r w:rsidRPr="0005749B">
              <w:rPr>
                <w:color w:val="FF0000"/>
                <w:sz w:val="20"/>
                <w:szCs w:val="20"/>
              </w:rPr>
              <w:t>Należy pamiętać, że konkurs wypływa z założeń ww. programu i dotyczy wsparcia przedsięwzięć promujących ideę odnowy wsi, zmierzających do:</w:t>
            </w:r>
          </w:p>
          <w:p w:rsidR="0005749B" w:rsidRPr="0005749B" w:rsidRDefault="0005749B" w:rsidP="0005749B">
            <w:pPr>
              <w:numPr>
                <w:ilvl w:val="0"/>
                <w:numId w:val="45"/>
              </w:numPr>
              <w:jc w:val="both"/>
              <w:rPr>
                <w:color w:val="FF0000"/>
                <w:sz w:val="20"/>
                <w:szCs w:val="20"/>
              </w:rPr>
            </w:pPr>
            <w:r w:rsidRPr="0005749B">
              <w:rPr>
                <w:color w:val="FF0000"/>
                <w:sz w:val="20"/>
                <w:szCs w:val="20"/>
              </w:rPr>
              <w:t xml:space="preserve">wsparcia społeczności lokalnych działających w programie, </w:t>
            </w:r>
          </w:p>
          <w:p w:rsidR="0005749B" w:rsidRPr="0005749B" w:rsidRDefault="0005749B" w:rsidP="0005749B">
            <w:pPr>
              <w:numPr>
                <w:ilvl w:val="0"/>
                <w:numId w:val="45"/>
              </w:numPr>
              <w:jc w:val="both"/>
              <w:rPr>
                <w:color w:val="FF0000"/>
                <w:sz w:val="20"/>
                <w:szCs w:val="20"/>
              </w:rPr>
            </w:pPr>
            <w:r w:rsidRPr="0005749B">
              <w:rPr>
                <w:color w:val="FF0000"/>
                <w:sz w:val="20"/>
                <w:szCs w:val="20"/>
              </w:rPr>
              <w:t>pobudzenia aktywności mieszkańców do wspólnej pracy na rzecz swojej miejscowości,</w:t>
            </w:r>
          </w:p>
          <w:p w:rsidR="0005749B" w:rsidRDefault="0005749B" w:rsidP="0005749B">
            <w:pPr>
              <w:numPr>
                <w:ilvl w:val="0"/>
                <w:numId w:val="45"/>
              </w:numPr>
              <w:jc w:val="both"/>
              <w:rPr>
                <w:color w:val="FF0000"/>
                <w:sz w:val="20"/>
                <w:szCs w:val="20"/>
              </w:rPr>
            </w:pPr>
            <w:r w:rsidRPr="0005749B">
              <w:rPr>
                <w:color w:val="FF0000"/>
                <w:sz w:val="20"/>
                <w:szCs w:val="20"/>
              </w:rPr>
              <w:t xml:space="preserve">rozwoju tożsamości wiejskiej, </w:t>
            </w:r>
          </w:p>
          <w:p w:rsidR="009B7041" w:rsidRPr="00293B74" w:rsidRDefault="0005749B" w:rsidP="0005749B">
            <w:pPr>
              <w:numPr>
                <w:ilvl w:val="0"/>
                <w:numId w:val="45"/>
              </w:numPr>
              <w:jc w:val="both"/>
              <w:rPr>
                <w:color w:val="FF0000"/>
                <w:sz w:val="20"/>
                <w:szCs w:val="20"/>
              </w:rPr>
            </w:pPr>
            <w:r w:rsidRPr="0005749B">
              <w:rPr>
                <w:color w:val="FF0000"/>
                <w:sz w:val="20"/>
                <w:szCs w:val="20"/>
              </w:rPr>
              <w:t>zachowania dziedzictwa kulturowego i specyfiki obszarów wiejskich.</w:t>
            </w:r>
          </w:p>
        </w:tc>
      </w:tr>
      <w:tr w:rsidR="007B60CF" w:rsidRPr="00DA4636" w:rsidTr="00EB4C51">
        <w:tblPrEx>
          <w:shd w:val="clear" w:color="auto" w:fill="auto"/>
        </w:tblPrEx>
        <w:trPr>
          <w:trHeight w:val="121"/>
        </w:trPr>
        <w:tc>
          <w:tcPr>
            <w:tcW w:w="9215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A4636" w:rsidRDefault="00AC7AC1" w:rsidP="00AC7AC1">
            <w:pPr>
              <w:jc w:val="both"/>
              <w:rPr>
                <w:rFonts w:eastAsia="Arial"/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  <w:szCs w:val="20"/>
              </w:rPr>
              <w:t xml:space="preserve">4. </w:t>
            </w:r>
            <w:r w:rsidR="007B60CF" w:rsidRPr="00DA4636">
              <w:rPr>
                <w:rFonts w:eastAsia="Arial"/>
                <w:b/>
                <w:sz w:val="20"/>
                <w:szCs w:val="20"/>
              </w:rPr>
              <w:t>Plan i har</w:t>
            </w:r>
            <w:r>
              <w:rPr>
                <w:rFonts w:eastAsia="Arial"/>
                <w:b/>
                <w:sz w:val="20"/>
                <w:szCs w:val="20"/>
              </w:rPr>
              <w:t>monogram działań na rok ……………….</w:t>
            </w:r>
          </w:p>
          <w:p w:rsidR="007B60CF" w:rsidRPr="00DA4636" w:rsidRDefault="007B60CF" w:rsidP="00EB4C51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sz w:val="20"/>
                <w:szCs w:val="20"/>
              </w:rPr>
            </w:pPr>
            <w:r w:rsidRPr="00915FC7">
              <w:rPr>
                <w:rFonts w:eastAsia="Arial"/>
                <w:bCs/>
                <w:color w:val="auto"/>
                <w:sz w:val="16"/>
                <w:szCs w:val="20"/>
              </w:rPr>
              <w:t>(Należy wymienić i opisać w porządku logicznym wszystkie planowane w ofercie działania określając ich uczestników</w:t>
            </w:r>
            <w:r w:rsidRPr="00915FC7">
              <w:rPr>
                <w:color w:val="auto"/>
                <w:sz w:val="16"/>
                <w:szCs w:val="20"/>
              </w:rPr>
              <w:t xml:space="preserve"> </w:t>
            </w:r>
            <w:r w:rsidRPr="00915FC7">
              <w:rPr>
                <w:rFonts w:eastAsia="Arial"/>
                <w:bCs/>
                <w:color w:val="auto"/>
                <w:sz w:val="16"/>
                <w:szCs w:val="20"/>
              </w:rPr>
              <w:t>oraz miejsce</w:t>
            </w:r>
            <w:r w:rsidRPr="00915FC7">
              <w:rPr>
                <w:color w:val="auto"/>
                <w:sz w:val="16"/>
                <w:szCs w:val="20"/>
              </w:rPr>
              <w:t xml:space="preserve"> </w:t>
            </w:r>
            <w:r w:rsidRPr="00915FC7">
              <w:rPr>
                <w:rFonts w:eastAsia="Arial"/>
                <w:bCs/>
                <w:color w:val="auto"/>
                <w:sz w:val="16"/>
                <w:szCs w:val="20"/>
              </w:rPr>
              <w:t>ich realizacji.)</w:t>
            </w:r>
          </w:p>
        </w:tc>
      </w:tr>
      <w:tr w:rsidR="00EB4C51" w:rsidRPr="00DA4636" w:rsidTr="00DE5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A4636" w:rsidRDefault="00416F88" w:rsidP="00DA4636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A4636" w:rsidRDefault="00416F88" w:rsidP="00DA463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A4636">
              <w:rPr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A4636" w:rsidRDefault="00416F88" w:rsidP="00DA463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A4636">
              <w:rPr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DA4636" w:rsidRDefault="00416F88" w:rsidP="00DA4636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A4636" w:rsidRDefault="00416F88" w:rsidP="00DA4636">
            <w:pPr>
              <w:jc w:val="center"/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DA4636">
              <w:rPr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DA4636">
              <w:rPr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EB4C51" w:rsidRDefault="00416F88" w:rsidP="00DA463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A4636">
              <w:rPr>
                <w:b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DA4636">
              <w:rPr>
                <w:rStyle w:val="Odwoanieprzypisudolnego"/>
                <w:color w:val="auto"/>
                <w:sz w:val="20"/>
                <w:szCs w:val="20"/>
              </w:rPr>
              <w:footnoteReference w:id="2"/>
            </w:r>
            <w:r w:rsidRPr="00DA4636">
              <w:rPr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B4C51" w:rsidRPr="00DA4636" w:rsidTr="00DE5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56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A4636" w:rsidRDefault="00416F88" w:rsidP="00DA4636">
            <w:pPr>
              <w:rPr>
                <w:b/>
                <w:bCs/>
                <w:color w:val="auto"/>
                <w:sz w:val="20"/>
                <w:szCs w:val="20"/>
              </w:rPr>
            </w:pPr>
            <w:r w:rsidRPr="00DA4636">
              <w:rPr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A4636" w:rsidRDefault="00416F88" w:rsidP="00DA4636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A4636" w:rsidRDefault="00416F88" w:rsidP="00DA4636">
            <w:pPr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A4636" w:rsidRDefault="00EB4C51" w:rsidP="00EB4C51">
            <w:pPr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A4636" w:rsidRDefault="00416F88" w:rsidP="00DA4636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A4636" w:rsidRDefault="00416F88" w:rsidP="00DA4636">
            <w:pPr>
              <w:rPr>
                <w:b/>
                <w:color w:val="auto"/>
                <w:sz w:val="20"/>
                <w:szCs w:val="20"/>
              </w:rPr>
            </w:pPr>
          </w:p>
        </w:tc>
      </w:tr>
      <w:tr w:rsidR="00EB4C51" w:rsidRPr="00DB7B6B" w:rsidTr="00DE5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56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B4C51" w:rsidRPr="00DB7B6B" w:rsidRDefault="00EB4C51" w:rsidP="00DB7B6B">
            <w:pPr>
              <w:jc w:val="both"/>
              <w:rPr>
                <w:bCs/>
                <w:color w:val="auto"/>
                <w:sz w:val="20"/>
                <w:szCs w:val="20"/>
              </w:rPr>
            </w:pPr>
          </w:p>
          <w:p w:rsidR="00EB4C51" w:rsidRPr="00DB7B6B" w:rsidRDefault="00EB4C51" w:rsidP="00DB7B6B">
            <w:pPr>
              <w:jc w:val="both"/>
              <w:rPr>
                <w:bCs/>
                <w:color w:val="auto"/>
                <w:sz w:val="20"/>
                <w:szCs w:val="20"/>
              </w:rPr>
            </w:pPr>
          </w:p>
          <w:p w:rsidR="00EB4C51" w:rsidRPr="00DB7B6B" w:rsidRDefault="00EB4C51" w:rsidP="00DB7B6B">
            <w:pPr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C7" w:rsidRPr="00D97966" w:rsidRDefault="001D2D07" w:rsidP="00915FC7">
            <w:pPr>
              <w:jc w:val="both"/>
              <w:rPr>
                <w:color w:val="FF0000"/>
                <w:sz w:val="16"/>
                <w:szCs w:val="16"/>
              </w:rPr>
            </w:pPr>
            <w:r w:rsidRPr="00D97966">
              <w:rPr>
                <w:color w:val="FF0000"/>
                <w:sz w:val="16"/>
                <w:szCs w:val="16"/>
              </w:rPr>
              <w:t>Należy wymienić w porządku logicznym wszystkie działania</w:t>
            </w:r>
            <w:r w:rsidR="00915FC7" w:rsidRPr="00D97966">
              <w:rPr>
                <w:color w:val="FF0000"/>
                <w:sz w:val="16"/>
                <w:szCs w:val="16"/>
              </w:rPr>
              <w:t>.</w:t>
            </w:r>
          </w:p>
          <w:p w:rsidR="00416F88" w:rsidRPr="00D97966" w:rsidRDefault="00915FC7" w:rsidP="00915FC7">
            <w:pPr>
              <w:jc w:val="both"/>
              <w:rPr>
                <w:color w:val="FF0000"/>
                <w:sz w:val="16"/>
                <w:szCs w:val="16"/>
              </w:rPr>
            </w:pPr>
            <w:r w:rsidRPr="00D97966">
              <w:rPr>
                <w:b/>
                <w:color w:val="FF0000"/>
                <w:sz w:val="16"/>
                <w:szCs w:val="16"/>
              </w:rPr>
              <w:t>Działania te</w:t>
            </w:r>
            <w:r w:rsidR="001D2D07" w:rsidRPr="00D97966">
              <w:rPr>
                <w:color w:val="FF0000"/>
                <w:sz w:val="16"/>
                <w:szCs w:val="16"/>
              </w:rPr>
              <w:t xml:space="preserve"> </w:t>
            </w:r>
            <w:r w:rsidR="001D2D07" w:rsidRPr="00D97966">
              <w:rPr>
                <w:b/>
                <w:color w:val="FF0000"/>
                <w:sz w:val="16"/>
                <w:szCs w:val="16"/>
              </w:rPr>
              <w:t>muszą być spójne</w:t>
            </w:r>
            <w:r w:rsidR="001D2D07" w:rsidRPr="00D97966">
              <w:rPr>
                <w:color w:val="FF0000"/>
                <w:sz w:val="16"/>
                <w:szCs w:val="16"/>
              </w:rPr>
              <w:t xml:space="preserve"> </w:t>
            </w:r>
            <w:r w:rsidR="00F626E2" w:rsidRPr="00D97966">
              <w:rPr>
                <w:b/>
                <w:color w:val="FF0000"/>
                <w:sz w:val="16"/>
                <w:szCs w:val="16"/>
              </w:rPr>
              <w:t>z kosztorysem</w:t>
            </w:r>
            <w:r w:rsidR="00F626E2" w:rsidRPr="00D97966">
              <w:rPr>
                <w:color w:val="FF0000"/>
                <w:sz w:val="16"/>
                <w:szCs w:val="16"/>
              </w:rPr>
              <w:t xml:space="preserve"> </w:t>
            </w:r>
            <w:r w:rsidR="00F626E2" w:rsidRPr="00D97966">
              <w:rPr>
                <w:b/>
                <w:color w:val="FF0000"/>
                <w:sz w:val="16"/>
                <w:szCs w:val="16"/>
              </w:rPr>
              <w:t xml:space="preserve">(pkt. V.A oferty) </w:t>
            </w:r>
            <w:r w:rsidR="00F626E2" w:rsidRPr="00D97966">
              <w:rPr>
                <w:color w:val="FF0000"/>
                <w:sz w:val="16"/>
                <w:szCs w:val="16"/>
              </w:rPr>
              <w:t xml:space="preserve">oraz </w:t>
            </w:r>
            <w:r w:rsidR="001D2D07" w:rsidRPr="00D97966">
              <w:rPr>
                <w:color w:val="FF0000"/>
                <w:sz w:val="16"/>
                <w:szCs w:val="16"/>
              </w:rPr>
              <w:t>z opisem zadania</w:t>
            </w:r>
            <w:r w:rsidR="00F626E2" w:rsidRPr="00D97966">
              <w:rPr>
                <w:color w:val="FF0000"/>
                <w:sz w:val="16"/>
                <w:szCs w:val="16"/>
              </w:rPr>
              <w:t xml:space="preserve"> (pkt III.3 oferty)</w:t>
            </w:r>
          </w:p>
          <w:p w:rsidR="00EB4C51" w:rsidRPr="00D97966" w:rsidRDefault="00EB4C51" w:rsidP="00DB7B6B">
            <w:pPr>
              <w:jc w:val="both"/>
              <w:rPr>
                <w:color w:val="auto"/>
                <w:sz w:val="16"/>
                <w:szCs w:val="16"/>
              </w:rPr>
            </w:pPr>
          </w:p>
          <w:p w:rsidR="00EB4C51" w:rsidRPr="00D97966" w:rsidRDefault="00F626E2" w:rsidP="00DE5037">
            <w:pPr>
              <w:autoSpaceDE w:val="0"/>
              <w:autoSpaceDN w:val="0"/>
              <w:adjustRightInd w:val="0"/>
              <w:jc w:val="both"/>
              <w:rPr>
                <w:color w:val="auto"/>
                <w:sz w:val="16"/>
                <w:szCs w:val="16"/>
              </w:rPr>
            </w:pPr>
            <w:r w:rsidRPr="00D97966">
              <w:rPr>
                <w:color w:val="FF0000"/>
                <w:sz w:val="16"/>
                <w:szCs w:val="20"/>
              </w:rPr>
              <w:t>Podmiot, który otrzyma dofinansowanie, na etapie rozliczenia dotacji w sprawozdaniu musi odnieść się do wszystkich wpisanych w harmonogramie działań.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4C51" w:rsidRPr="00D97966" w:rsidRDefault="00293B74" w:rsidP="00DB7B6B">
            <w:pPr>
              <w:jc w:val="both"/>
              <w:rPr>
                <w:color w:val="FF0000"/>
                <w:sz w:val="16"/>
                <w:szCs w:val="16"/>
              </w:rPr>
            </w:pPr>
            <w:r w:rsidRPr="00D97966">
              <w:rPr>
                <w:color w:val="FF0000"/>
                <w:sz w:val="16"/>
                <w:szCs w:val="16"/>
              </w:rPr>
              <w:t>Należy opisać na czym będzie polegało każde działanie.</w:t>
            </w:r>
          </w:p>
          <w:p w:rsidR="00EB4C51" w:rsidRPr="00D97966" w:rsidRDefault="00EB4C51" w:rsidP="00DB7B6B">
            <w:pPr>
              <w:jc w:val="both"/>
              <w:rPr>
                <w:color w:val="auto"/>
                <w:sz w:val="16"/>
                <w:szCs w:val="16"/>
              </w:rPr>
            </w:pPr>
          </w:p>
          <w:p w:rsidR="00EB4C51" w:rsidRPr="00D97966" w:rsidRDefault="00EB4C51" w:rsidP="00DB7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69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4C51" w:rsidRPr="00D97966" w:rsidRDefault="00293B74" w:rsidP="00DB7B6B">
            <w:pPr>
              <w:jc w:val="both"/>
              <w:rPr>
                <w:color w:val="FF0000"/>
                <w:sz w:val="16"/>
                <w:szCs w:val="16"/>
              </w:rPr>
            </w:pPr>
            <w:r w:rsidRPr="00D97966">
              <w:rPr>
                <w:color w:val="FF0000"/>
                <w:sz w:val="16"/>
                <w:szCs w:val="16"/>
              </w:rPr>
              <w:t>Należy opisać do kogo kierowane jest dane działanie</w:t>
            </w:r>
          </w:p>
          <w:p w:rsidR="00EB4C51" w:rsidRPr="00D97966" w:rsidRDefault="00EB4C51" w:rsidP="00DB7B6B">
            <w:pPr>
              <w:jc w:val="both"/>
              <w:rPr>
                <w:color w:val="auto"/>
                <w:sz w:val="16"/>
                <w:szCs w:val="16"/>
              </w:rPr>
            </w:pPr>
          </w:p>
          <w:p w:rsidR="00EB4C51" w:rsidRPr="00D97966" w:rsidRDefault="00EB4C51" w:rsidP="00DB7B6B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018AA" w:rsidRPr="00E018AA" w:rsidRDefault="00E018AA" w:rsidP="00E018AA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FF0000"/>
                <w:sz w:val="16"/>
                <w:szCs w:val="16"/>
              </w:rPr>
            </w:pPr>
            <w:r w:rsidRPr="00E018AA">
              <w:rPr>
                <w:rFonts w:eastAsia="Arial"/>
                <w:color w:val="FF0000"/>
                <w:sz w:val="16"/>
                <w:szCs w:val="16"/>
              </w:rPr>
              <w:t xml:space="preserve">Należy podać terminy rozpoczęcia i zakończenia poszczególnych działań. </w:t>
            </w:r>
          </w:p>
          <w:p w:rsidR="00E018AA" w:rsidRPr="00E018AA" w:rsidRDefault="00E018AA" w:rsidP="00E018A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E018AA">
              <w:rPr>
                <w:rFonts w:eastAsia="Arial"/>
                <w:color w:val="FF0000"/>
                <w:sz w:val="16"/>
                <w:szCs w:val="16"/>
              </w:rPr>
              <w:br/>
            </w:r>
            <w:r w:rsidRPr="00E018AA">
              <w:rPr>
                <w:color w:val="FF0000"/>
                <w:sz w:val="16"/>
                <w:szCs w:val="16"/>
              </w:rPr>
              <w:t>Każda zmiana w</w:t>
            </w:r>
          </w:p>
          <w:p w:rsidR="00E018AA" w:rsidRPr="00E018AA" w:rsidRDefault="00E018AA" w:rsidP="00E018A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E018AA">
              <w:rPr>
                <w:color w:val="FF0000"/>
                <w:sz w:val="16"/>
                <w:szCs w:val="16"/>
              </w:rPr>
              <w:t>harmonogramie wymaga</w:t>
            </w:r>
          </w:p>
          <w:p w:rsidR="00E018AA" w:rsidRPr="00E018AA" w:rsidRDefault="00E018AA" w:rsidP="00E018A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E018AA">
              <w:rPr>
                <w:color w:val="FF0000"/>
                <w:sz w:val="16"/>
                <w:szCs w:val="16"/>
              </w:rPr>
              <w:t>aneksowania</w:t>
            </w:r>
          </w:p>
          <w:p w:rsidR="00E018AA" w:rsidRPr="00E018AA" w:rsidRDefault="00E018AA" w:rsidP="00E018A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E018AA">
              <w:rPr>
                <w:color w:val="FF0000"/>
                <w:sz w:val="16"/>
                <w:szCs w:val="16"/>
              </w:rPr>
              <w:t>umowy, dlatego lepiej podawać</w:t>
            </w:r>
          </w:p>
          <w:p w:rsidR="00E018AA" w:rsidRPr="00E018AA" w:rsidRDefault="00E018AA" w:rsidP="00E018A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E018AA">
              <w:rPr>
                <w:color w:val="FF0000"/>
                <w:sz w:val="16"/>
                <w:szCs w:val="16"/>
              </w:rPr>
              <w:t>terminy z</w:t>
            </w:r>
          </w:p>
          <w:p w:rsidR="00E018AA" w:rsidRPr="00E018AA" w:rsidRDefault="00E018AA" w:rsidP="00E018AA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6"/>
                <w:szCs w:val="16"/>
              </w:rPr>
            </w:pPr>
            <w:r w:rsidRPr="00E018AA">
              <w:rPr>
                <w:color w:val="FF0000"/>
                <w:sz w:val="16"/>
                <w:szCs w:val="16"/>
              </w:rPr>
              <w:t>„marginesem</w:t>
            </w:r>
          </w:p>
          <w:p w:rsidR="00EB4C51" w:rsidRPr="00915FC7" w:rsidRDefault="00E018AA" w:rsidP="00DB7B6B">
            <w:pPr>
              <w:jc w:val="both"/>
              <w:rPr>
                <w:color w:val="auto"/>
                <w:sz w:val="16"/>
                <w:szCs w:val="16"/>
              </w:rPr>
            </w:pPr>
            <w:r w:rsidRPr="00915FC7">
              <w:rPr>
                <w:color w:val="FF0000"/>
                <w:sz w:val="16"/>
                <w:szCs w:val="16"/>
              </w:rPr>
              <w:t>czasowym”.</w:t>
            </w:r>
          </w:p>
        </w:tc>
        <w:tc>
          <w:tcPr>
            <w:tcW w:w="213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915FC7" w:rsidRDefault="00E018AA" w:rsidP="00DB7B6B">
            <w:pPr>
              <w:jc w:val="both"/>
              <w:rPr>
                <w:color w:val="auto"/>
                <w:sz w:val="16"/>
                <w:szCs w:val="16"/>
              </w:rPr>
            </w:pPr>
            <w:r w:rsidRPr="00915FC7">
              <w:rPr>
                <w:color w:val="FF0000"/>
                <w:sz w:val="16"/>
                <w:szCs w:val="16"/>
              </w:rPr>
              <w:t>Organiza</w:t>
            </w:r>
            <w:r w:rsidR="00293B74">
              <w:rPr>
                <w:color w:val="FF0000"/>
                <w:sz w:val="16"/>
                <w:szCs w:val="16"/>
              </w:rPr>
              <w:t xml:space="preserve">cja, która zamierza skorzystać </w:t>
            </w:r>
            <w:r w:rsidR="00293B74">
              <w:rPr>
                <w:color w:val="FF0000"/>
                <w:sz w:val="16"/>
                <w:szCs w:val="16"/>
              </w:rPr>
              <w:br/>
            </w:r>
            <w:r w:rsidRPr="00915FC7">
              <w:rPr>
                <w:color w:val="FF0000"/>
                <w:sz w:val="16"/>
                <w:szCs w:val="16"/>
              </w:rPr>
              <w:t>z tzw. podwykonawstwa (art. 16 ust. 4 ustawy o działalności pożytku publicznego), czyli skorzystać z usług podmiotu niebędącego stroną umowy z urzędem (np. zaangażować inną organizację do wykonania części zadania), musi to odnotować. W tej kolumnie należy wskazać zakres działania, który będzie w ten sposób realizowany.</w:t>
            </w:r>
          </w:p>
          <w:p w:rsidR="00EB4C51" w:rsidRPr="00915FC7" w:rsidRDefault="00EB4C51" w:rsidP="00DB7B6B">
            <w:pPr>
              <w:jc w:val="both"/>
              <w:rPr>
                <w:color w:val="auto"/>
                <w:sz w:val="16"/>
                <w:szCs w:val="16"/>
              </w:rPr>
            </w:pPr>
          </w:p>
          <w:p w:rsidR="00EB4C51" w:rsidRPr="00915FC7" w:rsidRDefault="00EB4C51" w:rsidP="00DB7B6B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E07C9D" w:rsidRPr="00DA4636" w:rsidTr="00EB4C51">
        <w:tblPrEx>
          <w:shd w:val="clear" w:color="auto" w:fill="auto"/>
        </w:tblPrEx>
        <w:tc>
          <w:tcPr>
            <w:tcW w:w="9215" w:type="dxa"/>
            <w:gridSpan w:val="12"/>
            <w:shd w:val="clear" w:color="auto" w:fill="DDD9C3"/>
          </w:tcPr>
          <w:p w:rsidR="00E07C9D" w:rsidRPr="00DA4636" w:rsidRDefault="00E07C9D" w:rsidP="00EB4C51">
            <w:pPr>
              <w:ind w:left="317" w:hanging="283"/>
              <w:jc w:val="both"/>
              <w:rPr>
                <w:b/>
                <w:color w:val="auto"/>
                <w:sz w:val="20"/>
                <w:szCs w:val="20"/>
              </w:rPr>
            </w:pPr>
            <w:r w:rsidRPr="00DA4636">
              <w:rPr>
                <w:b/>
                <w:color w:val="auto"/>
                <w:sz w:val="20"/>
                <w:szCs w:val="20"/>
              </w:rPr>
              <w:t>5. Opis zakładanych rezultatów</w:t>
            </w:r>
            <w:r w:rsidR="00DB7B6B">
              <w:rPr>
                <w:b/>
                <w:color w:val="auto"/>
                <w:sz w:val="20"/>
                <w:szCs w:val="20"/>
              </w:rPr>
              <w:t xml:space="preserve"> realizacji zadania publicznego</w:t>
            </w:r>
          </w:p>
          <w:p w:rsidR="00E07C9D" w:rsidRPr="00DA4636" w:rsidRDefault="00E07C9D" w:rsidP="00DB7B6B">
            <w:pPr>
              <w:jc w:val="both"/>
              <w:rPr>
                <w:i/>
                <w:sz w:val="20"/>
                <w:szCs w:val="20"/>
              </w:rPr>
            </w:pPr>
            <w:r w:rsidRPr="00DA4636">
              <w:rPr>
                <w:i/>
                <w:sz w:val="20"/>
                <w:szCs w:val="20"/>
              </w:rPr>
              <w:t>Należy opisać:</w:t>
            </w:r>
          </w:p>
          <w:p w:rsidR="00E07C9D" w:rsidRPr="00DA4636" w:rsidRDefault="00E07C9D" w:rsidP="00DB7B6B">
            <w:pPr>
              <w:pStyle w:val="Akapitzlist"/>
              <w:numPr>
                <w:ilvl w:val="0"/>
                <w:numId w:val="34"/>
              </w:numPr>
              <w:jc w:val="both"/>
              <w:rPr>
                <w:i/>
                <w:sz w:val="20"/>
                <w:szCs w:val="20"/>
              </w:rPr>
            </w:pPr>
            <w:r w:rsidRPr="00DA4636">
              <w:rPr>
                <w:i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:rsidR="00E07C9D" w:rsidRPr="00DA4636" w:rsidRDefault="00E07C9D" w:rsidP="00DB7B6B">
            <w:pPr>
              <w:pStyle w:val="Akapitzlist"/>
              <w:numPr>
                <w:ilvl w:val="0"/>
                <w:numId w:val="34"/>
              </w:numPr>
              <w:jc w:val="both"/>
              <w:rPr>
                <w:i/>
                <w:sz w:val="20"/>
                <w:szCs w:val="20"/>
              </w:rPr>
            </w:pPr>
            <w:r w:rsidRPr="00DA4636">
              <w:rPr>
                <w:i/>
                <w:sz w:val="20"/>
                <w:szCs w:val="20"/>
              </w:rPr>
              <w:t>jaka zmiana społeczna zostanie osiągnięta poprzez realizację zadania?</w:t>
            </w:r>
          </w:p>
          <w:p w:rsidR="00E07C9D" w:rsidRPr="00DA4636" w:rsidRDefault="00E07C9D" w:rsidP="00DB7B6B">
            <w:pPr>
              <w:pStyle w:val="Akapitzlist"/>
              <w:numPr>
                <w:ilvl w:val="0"/>
                <w:numId w:val="34"/>
              </w:numPr>
              <w:jc w:val="both"/>
              <w:rPr>
                <w:i/>
                <w:sz w:val="20"/>
                <w:szCs w:val="20"/>
              </w:rPr>
            </w:pPr>
            <w:r w:rsidRPr="00DA4636">
              <w:rPr>
                <w:i/>
                <w:iCs/>
                <w:sz w:val="20"/>
                <w:szCs w:val="20"/>
              </w:rPr>
              <w:t>czy przewidywane jest wykorzystanie rezultatów osiągniętych w trakcie realizacji oferty w</w:t>
            </w:r>
            <w:r w:rsidR="00EB4C51">
              <w:rPr>
                <w:i/>
                <w:iCs/>
                <w:sz w:val="20"/>
                <w:szCs w:val="20"/>
              </w:rPr>
              <w:t> </w:t>
            </w:r>
            <w:r w:rsidRPr="00DA4636">
              <w:rPr>
                <w:i/>
                <w:iCs/>
                <w:sz w:val="20"/>
                <w:szCs w:val="20"/>
              </w:rPr>
              <w:t>dalszych działaniach organizacji? – trwałość rezultatów zadania</w:t>
            </w:r>
          </w:p>
        </w:tc>
      </w:tr>
      <w:tr w:rsidR="00E07C9D" w:rsidRPr="00293B74" w:rsidTr="00EB4C51">
        <w:tblPrEx>
          <w:shd w:val="clear" w:color="auto" w:fill="auto"/>
        </w:tblPrEx>
        <w:tc>
          <w:tcPr>
            <w:tcW w:w="9215" w:type="dxa"/>
            <w:gridSpan w:val="12"/>
            <w:shd w:val="clear" w:color="auto" w:fill="FFFFFF"/>
          </w:tcPr>
          <w:p w:rsidR="00DB7B6B" w:rsidRPr="00293B74" w:rsidRDefault="0005749B" w:rsidP="0005749B">
            <w:pPr>
              <w:jc w:val="both"/>
              <w:rPr>
                <w:color w:val="auto"/>
                <w:sz w:val="20"/>
                <w:szCs w:val="20"/>
              </w:rPr>
            </w:pPr>
            <w:r w:rsidRPr="00293B74">
              <w:rPr>
                <w:color w:val="FF0000"/>
                <w:sz w:val="20"/>
                <w:szCs w:val="22"/>
              </w:rPr>
              <w:t>W tym punkcie oferent powinien opisać, jakie zamierza osiągnąć rezultaty (co zmieni się w wyniku realizacji zadania i udziału odbiorców w zadaniu) oraz określić ich charakter oraz czy będą trwałe.</w:t>
            </w:r>
          </w:p>
        </w:tc>
      </w:tr>
      <w:tr w:rsidR="00E07C9D" w:rsidRPr="00DA4636" w:rsidTr="00EB4C51">
        <w:tblPrEx>
          <w:shd w:val="clear" w:color="auto" w:fill="auto"/>
        </w:tblPrEx>
        <w:trPr>
          <w:trHeight w:val="373"/>
        </w:trPr>
        <w:tc>
          <w:tcPr>
            <w:tcW w:w="9215" w:type="dxa"/>
            <w:gridSpan w:val="12"/>
            <w:shd w:val="clear" w:color="auto" w:fill="DDD9C3"/>
            <w:vAlign w:val="center"/>
          </w:tcPr>
          <w:p w:rsidR="00E07C9D" w:rsidRPr="00DA4636" w:rsidRDefault="00DB7B6B" w:rsidP="00DA4636">
            <w:pPr>
              <w:rPr>
                <w:color w:val="auto"/>
                <w:sz w:val="20"/>
                <w:szCs w:val="20"/>
                <w:vertAlign w:val="superscript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 xml:space="preserve">6. </w:t>
            </w:r>
            <w:r w:rsidR="00E07C9D" w:rsidRPr="00DA4636">
              <w:rPr>
                <w:rFonts w:eastAsia="Arial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DA4636">
              <w:rPr>
                <w:rStyle w:val="Odwoanieprzypisudolnego"/>
                <w:rFonts w:eastAsia="Arial"/>
                <w:bCs/>
                <w:sz w:val="20"/>
                <w:szCs w:val="20"/>
              </w:rPr>
              <w:footnoteReference w:id="3"/>
            </w:r>
            <w:r w:rsidR="00E07C9D" w:rsidRPr="00DA4636">
              <w:rPr>
                <w:rFonts w:eastAsia="Arial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A4636" w:rsidTr="009C61E5">
        <w:tblPrEx>
          <w:shd w:val="clear" w:color="auto" w:fill="auto"/>
        </w:tblPrEx>
        <w:tc>
          <w:tcPr>
            <w:tcW w:w="3117" w:type="dxa"/>
            <w:gridSpan w:val="3"/>
            <w:shd w:val="clear" w:color="auto" w:fill="DDD9C3"/>
            <w:vAlign w:val="center"/>
          </w:tcPr>
          <w:p w:rsidR="00E07C9D" w:rsidRPr="00DA4636" w:rsidRDefault="00E07C9D" w:rsidP="00DA4636">
            <w:pPr>
              <w:jc w:val="center"/>
              <w:rPr>
                <w:b/>
                <w:color w:val="auto"/>
                <w:sz w:val="20"/>
                <w:szCs w:val="20"/>
                <w:vertAlign w:val="superscript"/>
              </w:rPr>
            </w:pPr>
            <w:r w:rsidRPr="00DA4636">
              <w:rPr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835" w:type="dxa"/>
            <w:gridSpan w:val="5"/>
            <w:shd w:val="clear" w:color="auto" w:fill="DDD9C3"/>
            <w:vAlign w:val="center"/>
          </w:tcPr>
          <w:p w:rsidR="00E07C9D" w:rsidRPr="00DA4636" w:rsidRDefault="00E07C9D" w:rsidP="00DA463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A4636">
              <w:rPr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263" w:type="dxa"/>
            <w:gridSpan w:val="4"/>
            <w:shd w:val="clear" w:color="auto" w:fill="DDD9C3"/>
            <w:vAlign w:val="center"/>
          </w:tcPr>
          <w:p w:rsidR="00E07C9D" w:rsidRPr="00DA4636" w:rsidRDefault="00E07C9D" w:rsidP="00DA4636">
            <w:pPr>
              <w:jc w:val="center"/>
              <w:rPr>
                <w:b/>
                <w:color w:val="auto"/>
                <w:sz w:val="20"/>
                <w:szCs w:val="20"/>
              </w:rPr>
            </w:pPr>
            <w:r w:rsidRPr="00DA4636">
              <w:rPr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18AA" w:rsidTr="00E018AA">
        <w:tblPrEx>
          <w:shd w:val="clear" w:color="auto" w:fill="auto"/>
        </w:tblPrEx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AA" w:rsidRPr="00E018AA" w:rsidRDefault="00E018AA" w:rsidP="00E018AA">
            <w:pPr>
              <w:jc w:val="both"/>
              <w:rPr>
                <w:color w:val="FF0000"/>
                <w:sz w:val="20"/>
                <w:szCs w:val="20"/>
              </w:rPr>
            </w:pPr>
            <w:r w:rsidRPr="00DE5037">
              <w:rPr>
                <w:color w:val="FF0000"/>
                <w:sz w:val="18"/>
                <w:szCs w:val="20"/>
              </w:rPr>
              <w:t>Zgodnie z ogłoszeniem konkursowym informacje te nie są wymagane. Należy wpisać „nie dotyczy” lub przekreślić pole.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AA" w:rsidRPr="00DE5037" w:rsidRDefault="00E018AA" w:rsidP="00E018AA">
            <w:pPr>
              <w:jc w:val="both"/>
              <w:rPr>
                <w:color w:val="FF0000"/>
                <w:sz w:val="18"/>
                <w:szCs w:val="20"/>
              </w:rPr>
            </w:pPr>
            <w:r w:rsidRPr="00DE5037">
              <w:rPr>
                <w:color w:val="FF0000"/>
                <w:sz w:val="18"/>
                <w:szCs w:val="20"/>
              </w:rPr>
              <w:t>Zgodnie z ogłoszeniem konkursowym informacje te nie są wymagane. Należy wpisać „nie dotyczy” lub przekreślić pole.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8AA" w:rsidRPr="00DE5037" w:rsidRDefault="00E018AA" w:rsidP="00E018AA">
            <w:pPr>
              <w:jc w:val="both"/>
              <w:rPr>
                <w:color w:val="FF0000"/>
                <w:sz w:val="18"/>
                <w:szCs w:val="20"/>
              </w:rPr>
            </w:pPr>
            <w:r w:rsidRPr="00DE5037">
              <w:rPr>
                <w:color w:val="FF0000"/>
                <w:sz w:val="18"/>
                <w:szCs w:val="20"/>
              </w:rPr>
              <w:t>Zgodnie z ogłoszeniem konkursowym informacje te nie są wymagane. Należy wpisać „nie dotyczy” lub przekreślić pole.</w:t>
            </w:r>
          </w:p>
        </w:tc>
      </w:tr>
    </w:tbl>
    <w:p w:rsidR="00E07C9D" w:rsidRPr="001C369B" w:rsidRDefault="00E07C9D" w:rsidP="00DA4636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0"/>
          <w:szCs w:val="20"/>
        </w:rPr>
      </w:pPr>
    </w:p>
    <w:p w:rsidR="00E07C9D" w:rsidRPr="00DA4636" w:rsidRDefault="00E07C9D" w:rsidP="00DA4636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0"/>
          <w:szCs w:val="20"/>
        </w:rPr>
      </w:pPr>
      <w:r w:rsidRPr="00DA4636">
        <w:rPr>
          <w:b/>
          <w:bCs/>
          <w:color w:val="auto"/>
          <w:sz w:val="20"/>
          <w:szCs w:val="20"/>
        </w:rPr>
        <w:lastRenderedPageBreak/>
        <w:t>IV.</w:t>
      </w:r>
      <w:r w:rsidRPr="00DA4636">
        <w:rPr>
          <w:b/>
          <w:bCs/>
          <w:color w:val="auto"/>
          <w:sz w:val="20"/>
          <w:szCs w:val="20"/>
        </w:rPr>
        <w:tab/>
      </w:r>
      <w:r w:rsidR="00AC7AC1">
        <w:rPr>
          <w:b/>
          <w:bCs/>
          <w:color w:val="auto"/>
          <w:sz w:val="20"/>
          <w:szCs w:val="20"/>
        </w:rPr>
        <w:t xml:space="preserve"> </w:t>
      </w:r>
      <w:r w:rsidRPr="00DA4636">
        <w:rPr>
          <w:b/>
          <w:bCs/>
          <w:color w:val="auto"/>
          <w:sz w:val="20"/>
          <w:szCs w:val="20"/>
        </w:rPr>
        <w:t>Charakterystyka Oferenta</w:t>
      </w:r>
    </w:p>
    <w:p w:rsidR="00E07C9D" w:rsidRPr="00DA4636" w:rsidRDefault="00E07C9D" w:rsidP="00DA4636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tbl>
      <w:tblPr>
        <w:tblW w:w="499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07C9D" w:rsidRPr="00DA4636" w:rsidTr="00DB7B6B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A4636" w:rsidRDefault="00E07C9D" w:rsidP="00DB7B6B">
            <w:pPr>
              <w:widowControl w:val="0"/>
              <w:autoSpaceDE w:val="0"/>
              <w:autoSpaceDN w:val="0"/>
              <w:adjustRightInd w:val="0"/>
              <w:ind w:left="284" w:hanging="142"/>
              <w:jc w:val="both"/>
              <w:rPr>
                <w:rFonts w:eastAsia="Arial"/>
                <w:b/>
                <w:bCs/>
                <w:sz w:val="20"/>
                <w:szCs w:val="20"/>
              </w:rPr>
            </w:pPr>
            <w:r w:rsidRPr="00DA4636">
              <w:rPr>
                <w:rFonts w:eastAsia="Arial"/>
                <w:b/>
                <w:bCs/>
                <w:sz w:val="20"/>
                <w:szCs w:val="20"/>
              </w:rPr>
              <w:t xml:space="preserve">1. Informacja o </w:t>
            </w:r>
            <w:r w:rsidR="00DB7B6B">
              <w:rPr>
                <w:rFonts w:eastAsia="Arial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A4636" w:rsidTr="00DB7B6B">
        <w:trPr>
          <w:trHeight w:val="235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7B6B" w:rsidRPr="00F626E2" w:rsidRDefault="0053024B" w:rsidP="00DA4636">
            <w:pPr>
              <w:jc w:val="both"/>
              <w:rPr>
                <w:color w:val="FF0000"/>
                <w:sz w:val="20"/>
                <w:szCs w:val="20"/>
              </w:rPr>
            </w:pPr>
            <w:r w:rsidRPr="0053024B">
              <w:rPr>
                <w:color w:val="FF0000"/>
                <w:sz w:val="20"/>
                <w:szCs w:val="20"/>
              </w:rPr>
              <w:t>W tym polu podaje się informacje opisujące doświadczenie organizacji w realizacji zadań podobnego typu oraz informacje o doświadczeniu w realizacji zadań publicznych (finansowanych ze źródeł publicznych), które mają podobny charakter do tego, na jakie składana jest oferta. Należy opisać doświadczenie podmiotu w realizacji podobnych zadań, jeżeli zadania takie oferent realizował.</w:t>
            </w:r>
          </w:p>
        </w:tc>
      </w:tr>
      <w:tr w:rsidR="00E07C9D" w:rsidRPr="00DA4636" w:rsidTr="00DB7B6B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A4636" w:rsidRDefault="00E07C9D" w:rsidP="00DA4636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/>
                <w:b/>
                <w:bCs/>
                <w:sz w:val="20"/>
                <w:szCs w:val="20"/>
                <w:vertAlign w:val="superscript"/>
              </w:rPr>
            </w:pPr>
            <w:r w:rsidRPr="00DA4636">
              <w:rPr>
                <w:b/>
                <w:color w:val="auto"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E07C9D" w:rsidRPr="00DA4636" w:rsidTr="00DB7B6B">
        <w:trPr>
          <w:trHeight w:val="38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7133" w:rsidRPr="009D4C94" w:rsidRDefault="009A7133" w:rsidP="009A7133">
            <w:pPr>
              <w:jc w:val="both"/>
              <w:rPr>
                <w:color w:val="FF0000"/>
                <w:sz w:val="20"/>
                <w:szCs w:val="20"/>
              </w:rPr>
            </w:pPr>
            <w:r w:rsidRPr="009D4C94">
              <w:rPr>
                <w:color w:val="FF0000"/>
                <w:sz w:val="20"/>
                <w:szCs w:val="20"/>
              </w:rPr>
              <w:t>W tym miejscu należy opisać:</w:t>
            </w:r>
          </w:p>
          <w:p w:rsidR="009A7133" w:rsidRPr="00D97966" w:rsidRDefault="009A7133" w:rsidP="009A7133">
            <w:pPr>
              <w:pStyle w:val="Akapitzlist"/>
              <w:numPr>
                <w:ilvl w:val="0"/>
                <w:numId w:val="48"/>
              </w:numPr>
              <w:jc w:val="both"/>
              <w:rPr>
                <w:color w:val="FF0000"/>
                <w:sz w:val="20"/>
                <w:szCs w:val="20"/>
              </w:rPr>
            </w:pPr>
            <w:r w:rsidRPr="009D4C94">
              <w:rPr>
                <w:color w:val="FF0000"/>
                <w:sz w:val="20"/>
                <w:szCs w:val="20"/>
              </w:rPr>
              <w:t>zasoby kadrowe</w:t>
            </w:r>
            <w:r w:rsidR="009D4C94" w:rsidRPr="009D4C94">
              <w:rPr>
                <w:color w:val="FF0000"/>
                <w:sz w:val="20"/>
                <w:szCs w:val="20"/>
              </w:rPr>
              <w:t xml:space="preserve"> – opis kwalifikacji osób oraz ich sposób zaangażowania w realizację poszczególnych działań. Nie ma konieczności podawania imion i nazwisk osób – należy, przede wszystkim, wskazać </w:t>
            </w:r>
            <w:r w:rsidR="009D4C94" w:rsidRPr="00D97966">
              <w:rPr>
                <w:color w:val="FF0000"/>
                <w:sz w:val="20"/>
                <w:szCs w:val="20"/>
              </w:rPr>
              <w:t>kwalifikacje, jakie będą niezbędne i wykorzystane do realizacji poszczególnych działań. W przypadku oferty wspólnej należy przyporządkować zasoby kadrowe do dysponujących nimi oferentów.</w:t>
            </w:r>
          </w:p>
          <w:p w:rsidR="009A7133" w:rsidRPr="00D97966" w:rsidRDefault="009D4C94" w:rsidP="009A7133">
            <w:pPr>
              <w:pStyle w:val="Akapitzlist"/>
              <w:numPr>
                <w:ilvl w:val="0"/>
                <w:numId w:val="48"/>
              </w:numPr>
              <w:jc w:val="both"/>
              <w:rPr>
                <w:color w:val="FF0000"/>
                <w:sz w:val="20"/>
                <w:szCs w:val="20"/>
              </w:rPr>
            </w:pPr>
            <w:r w:rsidRPr="00D97966">
              <w:rPr>
                <w:color w:val="FF0000"/>
                <w:sz w:val="20"/>
                <w:szCs w:val="20"/>
              </w:rPr>
              <w:t>F</w:t>
            </w:r>
            <w:r w:rsidR="009A7133" w:rsidRPr="00D97966">
              <w:rPr>
                <w:color w:val="FF0000"/>
                <w:sz w:val="20"/>
                <w:szCs w:val="20"/>
              </w:rPr>
              <w:t>inansowe</w:t>
            </w:r>
            <w:r w:rsidRPr="00D97966">
              <w:rPr>
                <w:color w:val="FF0000"/>
                <w:sz w:val="20"/>
                <w:szCs w:val="20"/>
              </w:rPr>
              <w:t xml:space="preserve"> – opis środków finansowych oferenta (np. środki finansowe własne – z tytułu składek członkowskich, lub działalności statutowej; środki z innych źródeł publicznych – dotacje; środki pozostałe - z innych źródeł niepublicznych)</w:t>
            </w:r>
            <w:r w:rsidR="00AF0EFC">
              <w:rPr>
                <w:color w:val="FF0000"/>
                <w:sz w:val="20"/>
                <w:szCs w:val="20"/>
              </w:rPr>
              <w:t>.</w:t>
            </w:r>
          </w:p>
          <w:p w:rsidR="009D4C94" w:rsidRPr="00D97966" w:rsidRDefault="009A7133" w:rsidP="009A7133">
            <w:pPr>
              <w:pStyle w:val="Akapitzlist"/>
              <w:numPr>
                <w:ilvl w:val="0"/>
                <w:numId w:val="48"/>
              </w:numPr>
              <w:jc w:val="both"/>
              <w:rPr>
                <w:color w:val="FF0000"/>
                <w:sz w:val="20"/>
                <w:szCs w:val="20"/>
              </w:rPr>
            </w:pPr>
            <w:r w:rsidRPr="00D97966">
              <w:rPr>
                <w:color w:val="FF0000"/>
                <w:sz w:val="20"/>
                <w:szCs w:val="20"/>
              </w:rPr>
              <w:t>rzeczowe</w:t>
            </w:r>
            <w:r w:rsidR="009D4C94" w:rsidRPr="00D97966">
              <w:rPr>
                <w:color w:val="FF0000"/>
                <w:sz w:val="20"/>
                <w:szCs w:val="20"/>
              </w:rPr>
              <w:t xml:space="preserve"> – </w:t>
            </w:r>
            <w:r w:rsidRPr="00D97966">
              <w:rPr>
                <w:color w:val="FF0000"/>
                <w:sz w:val="20"/>
                <w:szCs w:val="20"/>
              </w:rPr>
              <w:t>organizacja deklarująca wkład rzeczowy (np. lokal, sprzęt, materiały) powinna opisać zasady oraz sposób wykorzystania wkładu rzeczowego w realizację poszczególnych działań (np. kto jest jego właścicielem, w jaki sposób wkład jest przekazywany/udostępniany, w jakim zakresie). W przypadku oferty wspólnej należy przyporządkować zasoby rzeczowe do dysponujących nimi oferentów.</w:t>
            </w:r>
          </w:p>
          <w:p w:rsidR="009D4C94" w:rsidRPr="00D97966" w:rsidRDefault="009A7133" w:rsidP="009D4C94">
            <w:pPr>
              <w:pStyle w:val="Akapitzlist"/>
              <w:jc w:val="both"/>
              <w:rPr>
                <w:color w:val="FF0000"/>
                <w:sz w:val="20"/>
                <w:szCs w:val="20"/>
              </w:rPr>
            </w:pPr>
            <w:r w:rsidRPr="00D97966">
              <w:rPr>
                <w:color w:val="FF0000"/>
                <w:sz w:val="20"/>
                <w:szCs w:val="20"/>
              </w:rPr>
              <w:t>Zasoby rzeczowe to wkład rzeczowy wnoszony do projektu, z których podmiot składający ofertę będzie nieodpłatnie korzystał realizując projekt. Tu powinien być wpisany również wkład partnera/partnerów w realizację zadania jeżeli projekt przewiduje wkład partnera/partnerów (np. Gminy, która nieodpłatnie udostępni salę, zakupi w ramach funduszu sołeckiego materiały i przekaże do wykorzystania w projekcie).</w:t>
            </w:r>
          </w:p>
          <w:p w:rsidR="009D4C94" w:rsidRPr="00D97966" w:rsidRDefault="009A7133" w:rsidP="009D4C94">
            <w:pPr>
              <w:pStyle w:val="Akapitzlist"/>
              <w:jc w:val="both"/>
              <w:rPr>
                <w:color w:val="FF0000"/>
                <w:sz w:val="20"/>
                <w:szCs w:val="20"/>
              </w:rPr>
            </w:pPr>
            <w:r w:rsidRPr="00D97966">
              <w:rPr>
                <w:color w:val="FF0000"/>
                <w:sz w:val="20"/>
                <w:szCs w:val="20"/>
              </w:rPr>
              <w:t>W przypadku wskazania partnera należy załączyć umowę partnerską lub oświadczenie partnera, które wskazują rodzaj i zakresu wsparcia, w jakim partner będzie uczestniczyć w realizacji zadania.</w:t>
            </w:r>
          </w:p>
          <w:p w:rsidR="001C369B" w:rsidRPr="00F626E2" w:rsidRDefault="009A7133" w:rsidP="00F626E2">
            <w:pPr>
              <w:pStyle w:val="Akapitzlist"/>
              <w:jc w:val="both"/>
              <w:rPr>
                <w:color w:val="FF0000"/>
                <w:sz w:val="20"/>
                <w:szCs w:val="20"/>
                <w:u w:val="single"/>
              </w:rPr>
            </w:pPr>
            <w:r w:rsidRPr="00D97966">
              <w:rPr>
                <w:color w:val="FF0000"/>
                <w:sz w:val="20"/>
                <w:szCs w:val="20"/>
                <w:u w:val="single"/>
              </w:rPr>
              <w:t>Można podać szacunkowy koszt wykorzystywanych zasobów rzeczowych, ale nie może być on przeliczany i wykazywany jako wkład fi</w:t>
            </w:r>
            <w:r w:rsidR="009D4C94" w:rsidRPr="00D97966">
              <w:rPr>
                <w:color w:val="FF0000"/>
                <w:sz w:val="20"/>
                <w:szCs w:val="20"/>
                <w:u w:val="single"/>
              </w:rPr>
              <w:t>nansowy w pkt V.B.3.2</w:t>
            </w:r>
            <w:r w:rsidRPr="00D97966">
              <w:rPr>
                <w:color w:val="FF0000"/>
                <w:sz w:val="20"/>
                <w:szCs w:val="20"/>
                <w:u w:val="single"/>
              </w:rPr>
              <w:t xml:space="preserve"> oferty.</w:t>
            </w:r>
          </w:p>
        </w:tc>
      </w:tr>
    </w:tbl>
    <w:p w:rsidR="00E07C9D" w:rsidRPr="001C369B" w:rsidRDefault="00E07C9D" w:rsidP="001C369B">
      <w:pPr>
        <w:widowControl w:val="0"/>
        <w:autoSpaceDE w:val="0"/>
        <w:autoSpaceDN w:val="0"/>
        <w:adjustRightInd w:val="0"/>
        <w:ind w:left="284" w:right="140" w:hanging="284"/>
        <w:jc w:val="both"/>
        <w:rPr>
          <w:bCs/>
          <w:color w:val="auto"/>
          <w:sz w:val="20"/>
          <w:szCs w:val="20"/>
        </w:rPr>
      </w:pPr>
    </w:p>
    <w:p w:rsidR="00E07C9D" w:rsidRPr="00DA4636" w:rsidRDefault="00AC7AC1" w:rsidP="00DA4636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V. </w:t>
      </w:r>
      <w:r w:rsidR="000C29F1" w:rsidRPr="00DA4636">
        <w:rPr>
          <w:b/>
          <w:bCs/>
          <w:color w:val="auto"/>
          <w:sz w:val="20"/>
          <w:szCs w:val="20"/>
        </w:rPr>
        <w:t xml:space="preserve">Kalkulacja przewidywanych kosztów realizacji zadania </w:t>
      </w:r>
      <w:r w:rsidR="00FE33F1" w:rsidRPr="00DA4636">
        <w:rPr>
          <w:b/>
          <w:bCs/>
          <w:color w:val="auto"/>
          <w:sz w:val="20"/>
          <w:szCs w:val="20"/>
        </w:rPr>
        <w:t>publicznego</w:t>
      </w:r>
    </w:p>
    <w:tbl>
      <w:tblPr>
        <w:tblW w:w="4890" w:type="pct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1559"/>
        <w:gridCol w:w="994"/>
        <w:gridCol w:w="1416"/>
        <w:gridCol w:w="1134"/>
        <w:gridCol w:w="850"/>
        <w:gridCol w:w="210"/>
        <w:gridCol w:w="638"/>
        <w:gridCol w:w="144"/>
        <w:gridCol w:w="706"/>
        <w:gridCol w:w="144"/>
        <w:gridCol w:w="708"/>
      </w:tblGrid>
      <w:tr w:rsidR="006160C1" w:rsidRPr="00DA4636" w:rsidTr="00E649CE">
        <w:tc>
          <w:tcPr>
            <w:tcW w:w="5000" w:type="pct"/>
            <w:gridSpan w:val="12"/>
            <w:shd w:val="clear" w:color="auto" w:fill="DDD9C3"/>
          </w:tcPr>
          <w:p w:rsidR="006160C1" w:rsidRPr="00DA4636" w:rsidRDefault="00E617D8" w:rsidP="00DA4636">
            <w:pPr>
              <w:ind w:right="567"/>
              <w:rPr>
                <w:b/>
                <w:color w:val="auto"/>
                <w:sz w:val="20"/>
                <w:szCs w:val="20"/>
              </w:rPr>
            </w:pPr>
            <w:r w:rsidRPr="00DA4636">
              <w:rPr>
                <w:b/>
                <w:color w:val="auto"/>
                <w:sz w:val="20"/>
                <w:szCs w:val="20"/>
              </w:rPr>
              <w:t>V.A</w:t>
            </w:r>
            <w:r w:rsidR="006160C1" w:rsidRPr="00DA4636">
              <w:rPr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DA4636" w:rsidRDefault="00E649CE" w:rsidP="00E649CE">
            <w:pPr>
              <w:ind w:right="-107"/>
              <w:jc w:val="both"/>
              <w:rPr>
                <w:i/>
                <w:sz w:val="20"/>
                <w:szCs w:val="20"/>
              </w:rPr>
            </w:pPr>
            <w:r w:rsidRPr="00E649CE">
              <w:rPr>
                <w:i/>
                <w:sz w:val="16"/>
                <w:szCs w:val="20"/>
              </w:rPr>
              <w:t>(w</w:t>
            </w:r>
            <w:r w:rsidR="006160C1" w:rsidRPr="00E649CE">
              <w:rPr>
                <w:i/>
                <w:sz w:val="16"/>
                <w:szCs w:val="20"/>
              </w:rPr>
              <w:t xml:space="preserve"> sekcji V-A należy skalkulować i zamieścić wszystkie koszty realizacji zadania niezależnie od źródła finansowania wskazanego w sekcji V-B</w:t>
            </w:r>
            <w:r>
              <w:rPr>
                <w:i/>
                <w:sz w:val="16"/>
                <w:szCs w:val="20"/>
              </w:rPr>
              <w:t>)</w:t>
            </w:r>
          </w:p>
        </w:tc>
      </w:tr>
      <w:tr w:rsidR="00E649CE" w:rsidRPr="00DA4636" w:rsidTr="00D577FB">
        <w:tc>
          <w:tcPr>
            <w:tcW w:w="389" w:type="pct"/>
            <w:vMerge w:val="restart"/>
            <w:shd w:val="clear" w:color="auto" w:fill="DDD9C3"/>
            <w:vAlign w:val="center"/>
          </w:tcPr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845" w:type="pct"/>
            <w:vMerge w:val="restart"/>
            <w:shd w:val="clear" w:color="auto" w:fill="DDD9C3"/>
            <w:vAlign w:val="center"/>
          </w:tcPr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Rodzaj kosztu</w:t>
            </w:r>
          </w:p>
        </w:tc>
        <w:tc>
          <w:tcPr>
            <w:tcW w:w="539" w:type="pct"/>
            <w:vMerge w:val="restart"/>
            <w:shd w:val="clear" w:color="auto" w:fill="DDD9C3"/>
            <w:vAlign w:val="center"/>
          </w:tcPr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Rodz.</w:t>
            </w:r>
          </w:p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miary</w:t>
            </w:r>
          </w:p>
        </w:tc>
        <w:tc>
          <w:tcPr>
            <w:tcW w:w="768" w:type="pct"/>
            <w:vMerge w:val="restart"/>
            <w:shd w:val="clear" w:color="auto" w:fill="DDD9C3"/>
            <w:vAlign w:val="center"/>
          </w:tcPr>
          <w:p w:rsidR="001C369B" w:rsidRDefault="001C369B" w:rsidP="00DA4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</w:t>
            </w:r>
          </w:p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jedn</w:t>
            </w:r>
            <w:r w:rsidR="001C369B">
              <w:rPr>
                <w:b/>
                <w:sz w:val="20"/>
                <w:szCs w:val="20"/>
              </w:rPr>
              <w:t>ostkowy</w:t>
            </w:r>
          </w:p>
          <w:p w:rsidR="006160C1" w:rsidRPr="00DA4636" w:rsidRDefault="001C369B" w:rsidP="00DA46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6160C1" w:rsidRPr="00DA4636">
              <w:rPr>
                <w:b/>
                <w:sz w:val="20"/>
                <w:szCs w:val="20"/>
              </w:rPr>
              <w:t>PLN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5" w:type="pct"/>
            <w:vMerge w:val="restart"/>
            <w:shd w:val="clear" w:color="auto" w:fill="DDD9C3"/>
            <w:vAlign w:val="center"/>
          </w:tcPr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Liczba jednostek</w:t>
            </w:r>
          </w:p>
        </w:tc>
        <w:tc>
          <w:tcPr>
            <w:tcW w:w="1844" w:type="pct"/>
            <w:gridSpan w:val="7"/>
            <w:shd w:val="clear" w:color="auto" w:fill="DDD9C3"/>
            <w:vAlign w:val="center"/>
          </w:tcPr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Wartość PLN</w:t>
            </w:r>
          </w:p>
        </w:tc>
      </w:tr>
      <w:tr w:rsidR="00D577FB" w:rsidRPr="00DA4636" w:rsidTr="00D577FB">
        <w:tc>
          <w:tcPr>
            <w:tcW w:w="389" w:type="pct"/>
            <w:vMerge/>
            <w:shd w:val="clear" w:color="auto" w:fill="DDD9C3"/>
            <w:vAlign w:val="center"/>
          </w:tcPr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5" w:type="pct"/>
            <w:vMerge/>
            <w:shd w:val="clear" w:color="auto" w:fill="DDD9C3"/>
            <w:vAlign w:val="center"/>
          </w:tcPr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DDD9C3"/>
            <w:vAlign w:val="center"/>
          </w:tcPr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pct"/>
            <w:vMerge/>
            <w:shd w:val="clear" w:color="auto" w:fill="DDD9C3"/>
            <w:vAlign w:val="center"/>
          </w:tcPr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5" w:type="pct"/>
            <w:vMerge/>
            <w:shd w:val="clear" w:color="auto" w:fill="DDD9C3"/>
            <w:vAlign w:val="center"/>
          </w:tcPr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DDD9C3"/>
            <w:vAlign w:val="center"/>
          </w:tcPr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460" w:type="pct"/>
            <w:gridSpan w:val="2"/>
            <w:shd w:val="clear" w:color="auto" w:fill="DDD9C3"/>
            <w:vAlign w:val="center"/>
          </w:tcPr>
          <w:p w:rsidR="006160C1" w:rsidRPr="00DA4636" w:rsidRDefault="00E617D8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 xml:space="preserve">Rok </w:t>
            </w:r>
            <w:r w:rsidR="006160C1" w:rsidRPr="00DA463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1" w:type="pct"/>
            <w:gridSpan w:val="2"/>
            <w:shd w:val="clear" w:color="auto" w:fill="DDD9C3"/>
            <w:vAlign w:val="center"/>
          </w:tcPr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Rok 2</w:t>
            </w:r>
          </w:p>
        </w:tc>
        <w:tc>
          <w:tcPr>
            <w:tcW w:w="462" w:type="pct"/>
            <w:gridSpan w:val="2"/>
            <w:shd w:val="clear" w:color="auto" w:fill="DDD9C3"/>
            <w:vAlign w:val="center"/>
          </w:tcPr>
          <w:p w:rsidR="006160C1" w:rsidRPr="00DA4636" w:rsidRDefault="006160C1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Rok 3</w:t>
            </w:r>
            <w:r w:rsidR="00D577FB">
              <w:rPr>
                <w:rStyle w:val="Odwoanieprzypisudolnego"/>
                <w:b/>
                <w:sz w:val="20"/>
                <w:szCs w:val="20"/>
              </w:rPr>
              <w:footnoteReference w:id="4"/>
            </w:r>
          </w:p>
        </w:tc>
      </w:tr>
      <w:tr w:rsidR="001C369B" w:rsidRPr="00DA4636" w:rsidTr="00D577FB">
        <w:tc>
          <w:tcPr>
            <w:tcW w:w="389" w:type="pct"/>
            <w:shd w:val="clear" w:color="auto" w:fill="DDD9C3"/>
          </w:tcPr>
          <w:p w:rsidR="006160C1" w:rsidRPr="00DA4636" w:rsidRDefault="006160C1" w:rsidP="00DA4636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4611" w:type="pct"/>
            <w:gridSpan w:val="11"/>
            <w:shd w:val="clear" w:color="auto" w:fill="DDD9C3"/>
          </w:tcPr>
          <w:p w:rsidR="006160C1" w:rsidRPr="00DA4636" w:rsidRDefault="006160C1" w:rsidP="00DA4636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Koszty realizacji działań</w:t>
            </w:r>
          </w:p>
        </w:tc>
      </w:tr>
      <w:tr w:rsidR="00E649CE" w:rsidRPr="00DA4636" w:rsidTr="00D577FB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I.1.</w:t>
            </w:r>
          </w:p>
        </w:tc>
        <w:tc>
          <w:tcPr>
            <w:tcW w:w="84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Działanie 1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I.1.1.</w:t>
            </w:r>
          </w:p>
        </w:tc>
        <w:tc>
          <w:tcPr>
            <w:tcW w:w="84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1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I.1.2.</w:t>
            </w:r>
          </w:p>
        </w:tc>
        <w:tc>
          <w:tcPr>
            <w:tcW w:w="84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2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I.2.</w:t>
            </w:r>
          </w:p>
        </w:tc>
        <w:tc>
          <w:tcPr>
            <w:tcW w:w="84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Działanie 2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I.2.1.</w:t>
            </w:r>
          </w:p>
        </w:tc>
        <w:tc>
          <w:tcPr>
            <w:tcW w:w="84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1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I.2.2.</w:t>
            </w:r>
          </w:p>
        </w:tc>
        <w:tc>
          <w:tcPr>
            <w:tcW w:w="84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2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I.3.</w:t>
            </w:r>
          </w:p>
        </w:tc>
        <w:tc>
          <w:tcPr>
            <w:tcW w:w="84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Działanie 3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I.3.1.</w:t>
            </w:r>
          </w:p>
        </w:tc>
        <w:tc>
          <w:tcPr>
            <w:tcW w:w="84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1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I.3.2.</w:t>
            </w:r>
          </w:p>
        </w:tc>
        <w:tc>
          <w:tcPr>
            <w:tcW w:w="84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2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D577FB" w:rsidRPr="00DA4636" w:rsidTr="00D577FB">
        <w:tc>
          <w:tcPr>
            <w:tcW w:w="3156" w:type="pct"/>
            <w:gridSpan w:val="5"/>
            <w:shd w:val="clear" w:color="auto" w:fill="DDD9C3"/>
          </w:tcPr>
          <w:p w:rsidR="006160C1" w:rsidRPr="00DA4636" w:rsidRDefault="006160C1" w:rsidP="00DA4636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Suma kosztów realizacji zadania</w:t>
            </w:r>
          </w:p>
        </w:tc>
        <w:tc>
          <w:tcPr>
            <w:tcW w:w="461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c>
          <w:tcPr>
            <w:tcW w:w="389" w:type="pct"/>
            <w:shd w:val="clear" w:color="auto" w:fill="DDD9C3"/>
          </w:tcPr>
          <w:p w:rsidR="00E617D8" w:rsidRPr="00DA4636" w:rsidRDefault="00E617D8" w:rsidP="00DA4636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II.</w:t>
            </w:r>
          </w:p>
        </w:tc>
        <w:tc>
          <w:tcPr>
            <w:tcW w:w="4611" w:type="pct"/>
            <w:gridSpan w:val="11"/>
            <w:shd w:val="clear" w:color="auto" w:fill="DDD9C3"/>
          </w:tcPr>
          <w:p w:rsidR="00915FC7" w:rsidRDefault="00E617D8" w:rsidP="00DA4636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Koszty administracyjne</w:t>
            </w:r>
            <w:r w:rsidR="00915FC7">
              <w:rPr>
                <w:b/>
                <w:sz w:val="20"/>
                <w:szCs w:val="20"/>
              </w:rPr>
              <w:t xml:space="preserve"> </w:t>
            </w:r>
          </w:p>
          <w:p w:rsidR="00E617D8" w:rsidRPr="00F626E2" w:rsidRDefault="00915FC7" w:rsidP="00DA4636">
            <w:pPr>
              <w:rPr>
                <w:b/>
                <w:sz w:val="20"/>
                <w:szCs w:val="20"/>
              </w:rPr>
            </w:pPr>
            <w:r w:rsidRPr="00F626E2">
              <w:rPr>
                <w:color w:val="FF0000"/>
                <w:sz w:val="18"/>
              </w:rPr>
              <w:t>Koszty administracyjne to koszty, które wynikają z  „działań o charakterze administracyjnym, nadzorczym i kontrolnym, w tym z obsługą finansową i prawną projektu”.</w:t>
            </w:r>
          </w:p>
        </w:tc>
      </w:tr>
      <w:tr w:rsidR="00E649CE" w:rsidRPr="00DA4636" w:rsidTr="00D577FB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II.1.</w:t>
            </w:r>
          </w:p>
        </w:tc>
        <w:tc>
          <w:tcPr>
            <w:tcW w:w="84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1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II.2.</w:t>
            </w:r>
          </w:p>
        </w:tc>
        <w:tc>
          <w:tcPr>
            <w:tcW w:w="84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Koszt 2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c>
          <w:tcPr>
            <w:tcW w:w="38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84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539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615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c>
          <w:tcPr>
            <w:tcW w:w="3156" w:type="pct"/>
            <w:gridSpan w:val="5"/>
            <w:shd w:val="clear" w:color="auto" w:fill="DDD9C3"/>
          </w:tcPr>
          <w:p w:rsidR="006160C1" w:rsidRPr="00DA4636" w:rsidRDefault="006160C1" w:rsidP="00DA4636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c>
          <w:tcPr>
            <w:tcW w:w="3156" w:type="pct"/>
            <w:gridSpan w:val="5"/>
            <w:shd w:val="clear" w:color="auto" w:fill="DDD9C3"/>
          </w:tcPr>
          <w:p w:rsidR="006160C1" w:rsidRPr="00DA4636" w:rsidRDefault="006160C1" w:rsidP="00DA4636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Suma wszystkich kosztów realizacji zadania</w:t>
            </w:r>
          </w:p>
        </w:tc>
        <w:tc>
          <w:tcPr>
            <w:tcW w:w="575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  <w:tc>
          <w:tcPr>
            <w:tcW w:w="384" w:type="pct"/>
            <w:shd w:val="clear" w:color="auto" w:fill="auto"/>
          </w:tcPr>
          <w:p w:rsidR="006160C1" w:rsidRPr="00DA4636" w:rsidRDefault="006160C1" w:rsidP="00DA4636">
            <w:pPr>
              <w:rPr>
                <w:sz w:val="20"/>
                <w:szCs w:val="20"/>
              </w:rPr>
            </w:pPr>
          </w:p>
        </w:tc>
      </w:tr>
    </w:tbl>
    <w:p w:rsidR="00E617D8" w:rsidRPr="00E649CE" w:rsidRDefault="00E617D8" w:rsidP="00DA4636">
      <w:pPr>
        <w:widowControl w:val="0"/>
        <w:autoSpaceDE w:val="0"/>
        <w:autoSpaceDN w:val="0"/>
        <w:adjustRightInd w:val="0"/>
        <w:ind w:left="284" w:hanging="284"/>
        <w:jc w:val="both"/>
        <w:rPr>
          <w:bCs/>
          <w:color w:val="auto"/>
          <w:sz w:val="20"/>
          <w:szCs w:val="20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5070"/>
        <w:gridCol w:w="1843"/>
        <w:gridCol w:w="1559"/>
      </w:tblGrid>
      <w:tr w:rsidR="00E617D8" w:rsidRPr="00DA4636" w:rsidTr="00E649CE">
        <w:tc>
          <w:tcPr>
            <w:tcW w:w="5000" w:type="pct"/>
            <w:gridSpan w:val="4"/>
            <w:shd w:val="clear" w:color="auto" w:fill="DDD9C3"/>
          </w:tcPr>
          <w:p w:rsidR="00E617D8" w:rsidRPr="00E649CE" w:rsidRDefault="00E617D8" w:rsidP="00E649CE">
            <w:pPr>
              <w:ind w:right="567"/>
              <w:rPr>
                <w:b/>
                <w:color w:val="auto"/>
                <w:sz w:val="20"/>
                <w:szCs w:val="20"/>
              </w:rPr>
            </w:pPr>
            <w:r w:rsidRPr="00DA4636">
              <w:rPr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D23440" w:rsidRPr="00DA4636" w:rsidTr="00E649CE">
        <w:tc>
          <w:tcPr>
            <w:tcW w:w="403" w:type="pct"/>
            <w:shd w:val="clear" w:color="auto" w:fill="DDD9C3"/>
          </w:tcPr>
          <w:p w:rsidR="00E617D8" w:rsidRPr="00DA4636" w:rsidRDefault="00E617D8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51" w:type="pct"/>
            <w:shd w:val="clear" w:color="auto" w:fill="DDD9C3"/>
          </w:tcPr>
          <w:p w:rsidR="00E617D8" w:rsidRPr="00DA4636" w:rsidRDefault="00E617D8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1000" w:type="pct"/>
            <w:shd w:val="clear" w:color="auto" w:fill="DDD9C3"/>
          </w:tcPr>
          <w:p w:rsidR="00E617D8" w:rsidRPr="00DA4636" w:rsidRDefault="00E617D8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Wartość PLN</w:t>
            </w:r>
          </w:p>
        </w:tc>
        <w:tc>
          <w:tcPr>
            <w:tcW w:w="846" w:type="pct"/>
            <w:shd w:val="clear" w:color="auto" w:fill="DDD9C3"/>
          </w:tcPr>
          <w:p w:rsidR="00E617D8" w:rsidRPr="00DA4636" w:rsidRDefault="00E617D8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Udział (%)</w:t>
            </w:r>
          </w:p>
        </w:tc>
      </w:tr>
      <w:tr w:rsidR="00D23440" w:rsidRPr="00DA4636" w:rsidTr="00E649CE">
        <w:tc>
          <w:tcPr>
            <w:tcW w:w="403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1.</w:t>
            </w:r>
          </w:p>
        </w:tc>
        <w:tc>
          <w:tcPr>
            <w:tcW w:w="2751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Suma wszystkich kosztów realizacji zadania</w:t>
            </w:r>
          </w:p>
        </w:tc>
        <w:tc>
          <w:tcPr>
            <w:tcW w:w="1000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100</w:t>
            </w:r>
          </w:p>
        </w:tc>
      </w:tr>
      <w:tr w:rsidR="00D23440" w:rsidRPr="00DA4636" w:rsidTr="00E649CE">
        <w:tc>
          <w:tcPr>
            <w:tcW w:w="403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2.</w:t>
            </w:r>
          </w:p>
        </w:tc>
        <w:tc>
          <w:tcPr>
            <w:tcW w:w="2751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Planowana dotacja w ramach niniejszej oferty</w:t>
            </w:r>
          </w:p>
        </w:tc>
        <w:tc>
          <w:tcPr>
            <w:tcW w:w="1000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</w:tcPr>
          <w:p w:rsidR="00E617D8" w:rsidRPr="0082463B" w:rsidRDefault="00530299" w:rsidP="00DA463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</w:t>
            </w:r>
            <w:r w:rsidR="0082463B" w:rsidRPr="0082463B">
              <w:rPr>
                <w:color w:val="FF0000"/>
                <w:sz w:val="20"/>
                <w:szCs w:val="20"/>
              </w:rPr>
              <w:t>ax 80%</w:t>
            </w:r>
          </w:p>
        </w:tc>
      </w:tr>
      <w:tr w:rsidR="00D23440" w:rsidRPr="00DA4636" w:rsidTr="00E649CE">
        <w:tc>
          <w:tcPr>
            <w:tcW w:w="403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3.</w:t>
            </w:r>
          </w:p>
        </w:tc>
        <w:tc>
          <w:tcPr>
            <w:tcW w:w="2751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Wkład własny</w:t>
            </w:r>
            <w:r w:rsidR="00D577FB">
              <w:rPr>
                <w:rStyle w:val="Odwoanieprzypisudolnego"/>
                <w:sz w:val="20"/>
                <w:szCs w:val="20"/>
              </w:rPr>
              <w:footnoteReference w:id="5"/>
            </w:r>
          </w:p>
        </w:tc>
        <w:tc>
          <w:tcPr>
            <w:tcW w:w="1000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</w:tr>
      <w:tr w:rsidR="00D23440" w:rsidRPr="00DA4636" w:rsidTr="00E649CE">
        <w:tc>
          <w:tcPr>
            <w:tcW w:w="403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3.1.</w:t>
            </w:r>
          </w:p>
        </w:tc>
        <w:tc>
          <w:tcPr>
            <w:tcW w:w="2751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Wkład własny finansowy</w:t>
            </w:r>
          </w:p>
        </w:tc>
        <w:tc>
          <w:tcPr>
            <w:tcW w:w="1000" w:type="pct"/>
            <w:shd w:val="clear" w:color="auto" w:fill="auto"/>
          </w:tcPr>
          <w:p w:rsidR="00E617D8" w:rsidRPr="00DA4636" w:rsidRDefault="00530299" w:rsidP="00DA4636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</w:t>
            </w:r>
            <w:r w:rsidR="0082463B" w:rsidRPr="0082463B">
              <w:rPr>
                <w:color w:val="FF0000"/>
                <w:sz w:val="20"/>
                <w:szCs w:val="20"/>
              </w:rPr>
              <w:t>in. 500 zł</w:t>
            </w:r>
          </w:p>
        </w:tc>
        <w:tc>
          <w:tcPr>
            <w:tcW w:w="846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</w:tr>
      <w:tr w:rsidR="00D23440" w:rsidRPr="00DA4636" w:rsidTr="00E649CE">
        <w:tc>
          <w:tcPr>
            <w:tcW w:w="403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3.2.</w:t>
            </w:r>
          </w:p>
        </w:tc>
        <w:tc>
          <w:tcPr>
            <w:tcW w:w="2751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 xml:space="preserve">Wkład własny </w:t>
            </w:r>
            <w:r w:rsidR="00D577FB">
              <w:rPr>
                <w:sz w:val="20"/>
                <w:szCs w:val="20"/>
              </w:rPr>
              <w:t xml:space="preserve">niefinansowy (osobowy </w:t>
            </w:r>
            <w:r w:rsidR="00D577FB" w:rsidRPr="00915FC7">
              <w:rPr>
                <w:strike/>
                <w:color w:val="FF0000"/>
                <w:sz w:val="20"/>
                <w:szCs w:val="20"/>
              </w:rPr>
              <w:t xml:space="preserve">i </w:t>
            </w:r>
            <w:r w:rsidRPr="00530299">
              <w:rPr>
                <w:strike/>
                <w:color w:val="FF0000"/>
                <w:sz w:val="20"/>
                <w:szCs w:val="20"/>
              </w:rPr>
              <w:t>rzeczowy</w:t>
            </w:r>
            <w:r w:rsidR="00D577FB">
              <w:rPr>
                <w:sz w:val="20"/>
                <w:szCs w:val="20"/>
              </w:rPr>
              <w:t>)</w:t>
            </w:r>
          </w:p>
        </w:tc>
        <w:tc>
          <w:tcPr>
            <w:tcW w:w="1000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</w:tr>
      <w:tr w:rsidR="00D23440" w:rsidRPr="00DA4636" w:rsidTr="00E649CE">
        <w:tc>
          <w:tcPr>
            <w:tcW w:w="403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4.</w:t>
            </w:r>
          </w:p>
        </w:tc>
        <w:tc>
          <w:tcPr>
            <w:tcW w:w="2751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Świadczenia pieniężne od odbiorców zadania</w:t>
            </w:r>
          </w:p>
        </w:tc>
        <w:tc>
          <w:tcPr>
            <w:tcW w:w="1000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846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</w:tr>
    </w:tbl>
    <w:p w:rsidR="00E617D8" w:rsidRPr="00E649CE" w:rsidRDefault="00E617D8" w:rsidP="00DA4636">
      <w:pPr>
        <w:widowControl w:val="0"/>
        <w:autoSpaceDE w:val="0"/>
        <w:autoSpaceDN w:val="0"/>
        <w:adjustRightInd w:val="0"/>
        <w:ind w:left="284" w:hanging="284"/>
        <w:jc w:val="both"/>
        <w:rPr>
          <w:bCs/>
          <w:color w:val="auto"/>
          <w:sz w:val="20"/>
          <w:szCs w:val="20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068"/>
        <w:gridCol w:w="851"/>
        <w:gridCol w:w="851"/>
        <w:gridCol w:w="851"/>
        <w:gridCol w:w="848"/>
      </w:tblGrid>
      <w:tr w:rsidR="00E617D8" w:rsidRPr="00DA4636" w:rsidTr="00E649CE">
        <w:tc>
          <w:tcPr>
            <w:tcW w:w="5000" w:type="pct"/>
            <w:gridSpan w:val="6"/>
            <w:shd w:val="clear" w:color="auto" w:fill="DDD9C3"/>
          </w:tcPr>
          <w:p w:rsidR="00E617D8" w:rsidRPr="00DA4636" w:rsidRDefault="00E617D8" w:rsidP="00D577FB">
            <w:pPr>
              <w:ind w:right="567"/>
              <w:rPr>
                <w:b/>
                <w:color w:val="auto"/>
                <w:sz w:val="20"/>
                <w:szCs w:val="20"/>
              </w:rPr>
            </w:pPr>
            <w:r w:rsidRPr="00DA4636">
              <w:rPr>
                <w:b/>
                <w:color w:val="auto"/>
                <w:sz w:val="20"/>
                <w:szCs w:val="20"/>
              </w:rPr>
              <w:t xml:space="preserve">V.C Podział kosztów realizacji zadania </w:t>
            </w:r>
            <w:r w:rsidR="008604AB" w:rsidRPr="00DA4636">
              <w:rPr>
                <w:b/>
                <w:color w:val="auto"/>
                <w:sz w:val="20"/>
                <w:szCs w:val="20"/>
              </w:rPr>
              <w:t>pomiędzy oferentów</w:t>
            </w:r>
            <w:r w:rsidR="00D577FB">
              <w:rPr>
                <w:rStyle w:val="Odwoanieprzypisudolnego"/>
                <w:b/>
                <w:color w:val="auto"/>
                <w:sz w:val="20"/>
                <w:szCs w:val="20"/>
              </w:rPr>
              <w:footnoteReference w:id="6"/>
            </w:r>
          </w:p>
        </w:tc>
      </w:tr>
      <w:tr w:rsidR="00D23440" w:rsidRPr="00DA4636" w:rsidTr="00D577FB">
        <w:tc>
          <w:tcPr>
            <w:tcW w:w="404" w:type="pct"/>
            <w:shd w:val="clear" w:color="auto" w:fill="DDD9C3"/>
          </w:tcPr>
          <w:p w:rsidR="00E617D8" w:rsidRPr="00DA4636" w:rsidRDefault="00E617D8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49" w:type="pct"/>
            <w:shd w:val="clear" w:color="auto" w:fill="DDD9C3"/>
          </w:tcPr>
          <w:p w:rsidR="00E617D8" w:rsidRPr="00DA4636" w:rsidRDefault="00E617D8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1846" w:type="pct"/>
            <w:gridSpan w:val="4"/>
            <w:shd w:val="clear" w:color="auto" w:fill="DDD9C3"/>
          </w:tcPr>
          <w:p w:rsidR="00E617D8" w:rsidRPr="00DA4636" w:rsidRDefault="00E617D8" w:rsidP="00DA4636">
            <w:pPr>
              <w:jc w:val="center"/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Wartość PLN</w:t>
            </w:r>
          </w:p>
        </w:tc>
      </w:tr>
      <w:tr w:rsidR="00E649CE" w:rsidRPr="00DA4636" w:rsidTr="00D577FB">
        <w:tc>
          <w:tcPr>
            <w:tcW w:w="3154" w:type="pct"/>
            <w:gridSpan w:val="2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DDD9C3"/>
          </w:tcPr>
          <w:p w:rsidR="00E617D8" w:rsidRPr="00DA4636" w:rsidRDefault="00E617D8" w:rsidP="00DA4636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462" w:type="pct"/>
            <w:shd w:val="clear" w:color="auto" w:fill="DDD9C3"/>
          </w:tcPr>
          <w:p w:rsidR="00E617D8" w:rsidRPr="00DA4636" w:rsidRDefault="00E617D8" w:rsidP="00DA4636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Rok 1</w:t>
            </w:r>
          </w:p>
        </w:tc>
        <w:tc>
          <w:tcPr>
            <w:tcW w:w="462" w:type="pct"/>
            <w:shd w:val="clear" w:color="auto" w:fill="DDD9C3"/>
          </w:tcPr>
          <w:p w:rsidR="00E617D8" w:rsidRPr="00DA4636" w:rsidRDefault="00E617D8" w:rsidP="00DA4636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Rok 2</w:t>
            </w:r>
          </w:p>
        </w:tc>
        <w:tc>
          <w:tcPr>
            <w:tcW w:w="461" w:type="pct"/>
            <w:shd w:val="clear" w:color="auto" w:fill="DDD9C3"/>
          </w:tcPr>
          <w:p w:rsidR="00E617D8" w:rsidRPr="00DA4636" w:rsidRDefault="00E617D8" w:rsidP="00DA4636">
            <w:pPr>
              <w:rPr>
                <w:b/>
                <w:sz w:val="20"/>
                <w:szCs w:val="20"/>
              </w:rPr>
            </w:pPr>
            <w:r w:rsidRPr="00DA4636">
              <w:rPr>
                <w:b/>
                <w:sz w:val="20"/>
                <w:szCs w:val="20"/>
              </w:rPr>
              <w:t>Rok 3</w:t>
            </w:r>
            <w:r w:rsidR="00E71C60">
              <w:rPr>
                <w:rStyle w:val="Odwoanieprzypisudolnego"/>
                <w:b/>
                <w:sz w:val="20"/>
                <w:szCs w:val="20"/>
              </w:rPr>
              <w:footnoteReference w:id="7"/>
            </w:r>
          </w:p>
        </w:tc>
      </w:tr>
      <w:tr w:rsidR="00E649CE" w:rsidRPr="00DA4636" w:rsidTr="00D577FB">
        <w:tc>
          <w:tcPr>
            <w:tcW w:w="404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1.</w:t>
            </w:r>
          </w:p>
        </w:tc>
        <w:tc>
          <w:tcPr>
            <w:tcW w:w="2749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Partner 1</w:t>
            </w: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c>
          <w:tcPr>
            <w:tcW w:w="404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2.</w:t>
            </w:r>
          </w:p>
        </w:tc>
        <w:tc>
          <w:tcPr>
            <w:tcW w:w="2749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Partner 2</w:t>
            </w: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rPr>
          <w:trHeight w:val="199"/>
        </w:trPr>
        <w:tc>
          <w:tcPr>
            <w:tcW w:w="404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3.</w:t>
            </w:r>
          </w:p>
        </w:tc>
        <w:tc>
          <w:tcPr>
            <w:tcW w:w="2749" w:type="pct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Partner 3</w:t>
            </w: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c>
          <w:tcPr>
            <w:tcW w:w="404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2749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…</w:t>
            </w: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</w:tr>
      <w:tr w:rsidR="00E649CE" w:rsidRPr="00DA4636" w:rsidTr="00D577FB">
        <w:tc>
          <w:tcPr>
            <w:tcW w:w="3154" w:type="pct"/>
            <w:gridSpan w:val="2"/>
            <w:shd w:val="clear" w:color="auto" w:fill="DDD9C3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  <w:r w:rsidRPr="00DA4636">
              <w:rPr>
                <w:sz w:val="20"/>
                <w:szCs w:val="20"/>
              </w:rPr>
              <w:t>Suma wszystkich kosztów realizacji zadania</w:t>
            </w: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shd w:val="clear" w:color="auto" w:fill="auto"/>
          </w:tcPr>
          <w:p w:rsidR="00E617D8" w:rsidRPr="00DA4636" w:rsidRDefault="00E617D8" w:rsidP="00DA4636">
            <w:pPr>
              <w:rPr>
                <w:sz w:val="20"/>
                <w:szCs w:val="20"/>
              </w:rPr>
            </w:pPr>
          </w:p>
        </w:tc>
      </w:tr>
    </w:tbl>
    <w:p w:rsidR="00014B83" w:rsidRPr="00D577FB" w:rsidRDefault="00014B83" w:rsidP="00DA4636">
      <w:pPr>
        <w:widowControl w:val="0"/>
        <w:autoSpaceDE w:val="0"/>
        <w:autoSpaceDN w:val="0"/>
        <w:adjustRightInd w:val="0"/>
        <w:ind w:left="284" w:hanging="284"/>
        <w:jc w:val="both"/>
        <w:rPr>
          <w:bCs/>
          <w:color w:val="auto"/>
          <w:sz w:val="20"/>
          <w:szCs w:val="20"/>
        </w:rPr>
      </w:pPr>
    </w:p>
    <w:p w:rsidR="00E617D8" w:rsidRPr="00DA4636" w:rsidRDefault="00E617D8" w:rsidP="00DA4636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0"/>
          <w:szCs w:val="20"/>
        </w:rPr>
      </w:pPr>
      <w:r w:rsidRPr="00DA4636">
        <w:rPr>
          <w:b/>
          <w:bCs/>
          <w:color w:val="auto"/>
          <w:sz w:val="20"/>
          <w:szCs w:val="20"/>
        </w:rPr>
        <w:t>VI.</w:t>
      </w:r>
      <w:r w:rsidRPr="00DA4636">
        <w:rPr>
          <w:b/>
          <w:bCs/>
          <w:color w:val="auto"/>
          <w:sz w:val="20"/>
          <w:szCs w:val="20"/>
        </w:rPr>
        <w:tab/>
      </w:r>
      <w:r w:rsidR="00AC7AC1">
        <w:rPr>
          <w:b/>
          <w:bCs/>
          <w:color w:val="auto"/>
          <w:sz w:val="20"/>
          <w:szCs w:val="20"/>
        </w:rPr>
        <w:t xml:space="preserve"> </w:t>
      </w:r>
      <w:r w:rsidRPr="00DA4636">
        <w:rPr>
          <w:b/>
          <w:bCs/>
          <w:color w:val="auto"/>
          <w:sz w:val="20"/>
          <w:szCs w:val="20"/>
        </w:rPr>
        <w:t>Inne informacje</w:t>
      </w:r>
    </w:p>
    <w:p w:rsidR="00BE2E0E" w:rsidRPr="00D577FB" w:rsidRDefault="00BE2E0E" w:rsidP="00DA4636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0"/>
          <w:szCs w:val="20"/>
        </w:rPr>
      </w:pPr>
    </w:p>
    <w:tbl>
      <w:tblPr>
        <w:tblW w:w="499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548C5" w:rsidRPr="00E71C60" w:rsidTr="00E71C60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71C60" w:rsidRDefault="00E71C60" w:rsidP="00E71C6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:rsidR="00E71C60" w:rsidRDefault="00E71C60" w:rsidP="00E71C6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E71C60" w:rsidRDefault="00E71C60" w:rsidP="00E71C60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Inne działania, które mogą mieć znaczenie przy ocenie oferty, w tym odnoszące się do kalkulacji przewidywanych kosztów oraz świadczeń zawartych w sekcji VII</w:t>
            </w:r>
            <w:r w:rsidR="00E617D8" w:rsidRPr="00E71C60">
              <w:rPr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A4636" w:rsidTr="00E71C60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7133" w:rsidRPr="00D97966" w:rsidRDefault="009A7133" w:rsidP="0053024B">
            <w:pPr>
              <w:spacing w:after="40"/>
              <w:jc w:val="both"/>
              <w:rPr>
                <w:color w:val="FF0000"/>
                <w:sz w:val="20"/>
                <w:szCs w:val="20"/>
              </w:rPr>
            </w:pPr>
            <w:r w:rsidRPr="00D97966">
              <w:rPr>
                <w:color w:val="FF0000"/>
                <w:sz w:val="20"/>
                <w:szCs w:val="20"/>
              </w:rPr>
              <w:t>W tym miejscu należy:</w:t>
            </w:r>
          </w:p>
          <w:p w:rsidR="0053024B" w:rsidRPr="00D97966" w:rsidRDefault="0053024B" w:rsidP="0053024B">
            <w:pPr>
              <w:pStyle w:val="Akapitzlist"/>
              <w:numPr>
                <w:ilvl w:val="0"/>
                <w:numId w:val="47"/>
              </w:numPr>
              <w:spacing w:after="40"/>
              <w:jc w:val="both"/>
              <w:rPr>
                <w:color w:val="FF0000"/>
                <w:sz w:val="20"/>
                <w:szCs w:val="20"/>
              </w:rPr>
            </w:pPr>
            <w:r w:rsidRPr="00D97966">
              <w:rPr>
                <w:color w:val="FF0000"/>
                <w:sz w:val="20"/>
                <w:szCs w:val="20"/>
              </w:rPr>
              <w:t xml:space="preserve">zadeklarować, czy będą pobierane opłaty od odbiorców, uczestników projektu.  Jeżeli tak – oferent musi opisać, jakie będą warunki pobierania takich opłat, jaka będzie ich wysokość od pojedynczego uczestnika i łączna wartość. </w:t>
            </w:r>
            <w:r w:rsidRPr="00D97966">
              <w:rPr>
                <w:rStyle w:val="Pogrubienie"/>
                <w:color w:val="FF0000"/>
                <w:sz w:val="20"/>
                <w:szCs w:val="20"/>
              </w:rPr>
              <w:t>Tylko</w:t>
            </w:r>
            <w:r w:rsidRPr="00D97966">
              <w:rPr>
                <w:color w:val="FF0000"/>
                <w:sz w:val="20"/>
                <w:szCs w:val="20"/>
              </w:rPr>
              <w:t xml:space="preserve"> organizacje, które wykażą prowadzenie odpłatnej działalności pożytku publicznego mogą pobierać opłaty od uczestników. W innym przypadku nie ma podstawy prawnej dokonywania takich czynności. Jednocześnie organizacja powinna sprawdzić, czy dane podane w tym polu są zgodne z informacjami zawartymi w pkt V.B.4</w:t>
            </w:r>
            <w:r w:rsidR="005A0F86">
              <w:rPr>
                <w:color w:val="FF0000"/>
                <w:sz w:val="20"/>
                <w:szCs w:val="20"/>
              </w:rPr>
              <w:t>,</w:t>
            </w:r>
          </w:p>
          <w:p w:rsidR="009A7133" w:rsidRPr="00D97966" w:rsidRDefault="009A7133" w:rsidP="0053024B">
            <w:pPr>
              <w:pStyle w:val="Akapitzlist"/>
              <w:numPr>
                <w:ilvl w:val="0"/>
                <w:numId w:val="47"/>
              </w:numPr>
              <w:spacing w:after="40"/>
              <w:jc w:val="both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D97966">
              <w:rPr>
                <w:b/>
                <w:color w:val="FF0000"/>
                <w:sz w:val="20"/>
                <w:szCs w:val="20"/>
                <w:highlight w:val="yellow"/>
              </w:rPr>
              <w:t xml:space="preserve">wyszczególnić wysokość wnioskowanej dotacji z podziałem na poszczególne pozycje kosztorysowe z uwzględnieniem działań i kosztów wskazanych w pkt. V.A. oferty, wg poniższego wzoru: </w:t>
            </w:r>
          </w:p>
          <w:p w:rsidR="009A7133" w:rsidRPr="00D97966" w:rsidRDefault="00194932" w:rsidP="0053024B">
            <w:pPr>
              <w:spacing w:after="40"/>
              <w:ind w:left="284" w:firstLine="424"/>
              <w:jc w:val="both"/>
              <w:rPr>
                <w:b/>
                <w:bCs/>
                <w:i/>
                <w:color w:val="FF0000"/>
                <w:sz w:val="20"/>
                <w:szCs w:val="20"/>
                <w:highlight w:val="yellow"/>
              </w:rPr>
            </w:pPr>
            <w:r w:rsidRPr="00D97966">
              <w:rPr>
                <w:b/>
                <w:noProof/>
                <w:color w:val="FF0000"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6C13D33" wp14:editId="4E55B527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44450</wp:posOffset>
                      </wp:positionV>
                      <wp:extent cx="168275" cy="6985"/>
                      <wp:effectExtent l="0" t="76200" r="22225" b="88265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8275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848F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3" o:spid="_x0000_s1026" type="#_x0000_t32" style="position:absolute;margin-left:65.85pt;margin-top:3.5pt;width:13.25pt;height: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">
                      <v:stroke endarrow="block"/>
                    </v:shape>
                  </w:pict>
                </mc:Fallback>
              </mc:AlternateContent>
            </w:r>
            <w:r w:rsidR="009A7133" w:rsidRPr="00D97966">
              <w:rPr>
                <w:b/>
                <w:noProof/>
                <w:color w:val="FF0000"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9137B06" wp14:editId="0B637790">
                      <wp:simplePos x="0" y="0"/>
                      <wp:positionH relativeFrom="column">
                        <wp:posOffset>2249722</wp:posOffset>
                      </wp:positionH>
                      <wp:positionV relativeFrom="paragraph">
                        <wp:posOffset>47625</wp:posOffset>
                      </wp:positionV>
                      <wp:extent cx="168275" cy="6985"/>
                      <wp:effectExtent l="0" t="76200" r="22225" b="88265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8275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E933D" id="Łącznik prosty ze strzałką 4" o:spid="_x0000_s1026" type="#_x0000_t32" style="position:absolute;margin-left:177.15pt;margin-top:3.75pt;width:13.25pt;height:.5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">
                      <v:stroke endarrow="block"/>
                    </v:shape>
                  </w:pict>
                </mc:Fallback>
              </mc:AlternateContent>
            </w:r>
            <w:r w:rsidR="009A7133" w:rsidRPr="00D97966">
              <w:rPr>
                <w:b/>
                <w:bCs/>
                <w:i/>
                <w:color w:val="FF0000"/>
                <w:sz w:val="20"/>
                <w:szCs w:val="20"/>
                <w:highlight w:val="yellow"/>
              </w:rPr>
              <w:t>Koszt 1       Koszt całkowity: …. zł        w tym dotacja: …. zł</w:t>
            </w:r>
          </w:p>
          <w:p w:rsidR="009A7133" w:rsidRPr="00D97966" w:rsidRDefault="00194932" w:rsidP="0053024B">
            <w:pPr>
              <w:spacing w:after="120"/>
              <w:ind w:left="284" w:firstLine="424"/>
              <w:jc w:val="both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D97966">
              <w:rPr>
                <w:b/>
                <w:noProof/>
                <w:color w:val="FF0000"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EE95C0" wp14:editId="38F39056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59055</wp:posOffset>
                      </wp:positionV>
                      <wp:extent cx="168275" cy="6985"/>
                      <wp:effectExtent l="0" t="76200" r="22225" b="8826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8275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E56FA" id="Łącznik prosty ze strzałką 1" o:spid="_x0000_s1026" type="#_x0000_t32" style="position:absolute;margin-left:64.7pt;margin-top:4.65pt;width:13.25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">
                      <v:stroke endarrow="block"/>
                    </v:shape>
                  </w:pict>
                </mc:Fallback>
              </mc:AlternateContent>
            </w:r>
            <w:r w:rsidR="009A7133" w:rsidRPr="00D97966">
              <w:rPr>
                <w:b/>
                <w:noProof/>
                <w:color w:val="FF0000"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F505D0" wp14:editId="3CECF3D9">
                      <wp:simplePos x="0" y="0"/>
                      <wp:positionH relativeFrom="column">
                        <wp:posOffset>2248121</wp:posOffset>
                      </wp:positionH>
                      <wp:positionV relativeFrom="paragraph">
                        <wp:posOffset>61595</wp:posOffset>
                      </wp:positionV>
                      <wp:extent cx="168275" cy="6985"/>
                      <wp:effectExtent l="0" t="76200" r="22225" b="8826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8275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F5F44" id="Łącznik prosty ze strzałką 2" o:spid="_x0000_s1026" type="#_x0000_t32" style="position:absolute;margin-left:177pt;margin-top:4.85pt;width:13.25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">
                      <v:stroke endarrow="block"/>
                    </v:shape>
                  </w:pict>
                </mc:Fallback>
              </mc:AlternateContent>
            </w:r>
            <w:r w:rsidR="009A7133" w:rsidRPr="00D97966">
              <w:rPr>
                <w:b/>
                <w:bCs/>
                <w:i/>
                <w:color w:val="FF0000"/>
                <w:sz w:val="20"/>
                <w:szCs w:val="20"/>
                <w:highlight w:val="yellow"/>
              </w:rPr>
              <w:t xml:space="preserve">Koszt 2       Koszt całkowity: …. zł        w tym dotacja: …. </w:t>
            </w:r>
            <w:r w:rsidR="005A0F86">
              <w:rPr>
                <w:b/>
                <w:bCs/>
                <w:i/>
                <w:color w:val="FF0000"/>
                <w:sz w:val="20"/>
                <w:szCs w:val="20"/>
                <w:highlight w:val="yellow"/>
              </w:rPr>
              <w:t>z</w:t>
            </w:r>
            <w:r w:rsidR="009A7133" w:rsidRPr="00D97966">
              <w:rPr>
                <w:b/>
                <w:bCs/>
                <w:i/>
                <w:color w:val="FF0000"/>
                <w:sz w:val="20"/>
                <w:szCs w:val="20"/>
                <w:highlight w:val="yellow"/>
              </w:rPr>
              <w:t>ł</w:t>
            </w:r>
            <w:r w:rsidR="005A0F86">
              <w:rPr>
                <w:b/>
                <w:bCs/>
                <w:i/>
                <w:color w:val="FF0000"/>
                <w:sz w:val="20"/>
                <w:szCs w:val="20"/>
              </w:rPr>
              <w:t>,</w:t>
            </w:r>
          </w:p>
          <w:p w:rsidR="009A7133" w:rsidRPr="0053024B" w:rsidRDefault="005A0F86" w:rsidP="0053024B">
            <w:pPr>
              <w:pStyle w:val="Akapitzlist"/>
              <w:numPr>
                <w:ilvl w:val="0"/>
                <w:numId w:val="47"/>
              </w:numPr>
              <w:spacing w:after="120"/>
              <w:jc w:val="both"/>
              <w:rPr>
                <w:bCs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</w:t>
            </w:r>
            <w:r w:rsidR="009A7133" w:rsidRPr="00D97966">
              <w:rPr>
                <w:color w:val="FF0000"/>
                <w:sz w:val="20"/>
                <w:szCs w:val="20"/>
              </w:rPr>
              <w:t>pisać sposób wyceny wkładu osobowego, który zostanie zaangażowany przy realizacji zadania, wraz z podaniem cen rynkowych, na których po</w:t>
            </w:r>
            <w:bookmarkStart w:id="0" w:name="_GoBack"/>
            <w:bookmarkEnd w:id="0"/>
            <w:r w:rsidR="009A7133" w:rsidRPr="00D97966">
              <w:rPr>
                <w:color w:val="FF0000"/>
                <w:sz w:val="20"/>
                <w:szCs w:val="20"/>
              </w:rPr>
              <w:t>dstawie jest szacowana</w:t>
            </w:r>
            <w:r w:rsidR="009A7133" w:rsidRPr="0053024B">
              <w:rPr>
                <w:color w:val="FF0000"/>
                <w:sz w:val="20"/>
                <w:szCs w:val="20"/>
              </w:rPr>
              <w:t xml:space="preserve"> jego wartość.</w:t>
            </w:r>
          </w:p>
          <w:p w:rsidR="00F548C5" w:rsidRDefault="00F548C5" w:rsidP="00DA4636">
            <w:pPr>
              <w:jc w:val="both"/>
              <w:rPr>
                <w:sz w:val="20"/>
                <w:szCs w:val="20"/>
              </w:rPr>
            </w:pPr>
          </w:p>
          <w:p w:rsidR="00E71C60" w:rsidRDefault="00E71C60" w:rsidP="00DA4636">
            <w:pPr>
              <w:jc w:val="both"/>
              <w:rPr>
                <w:sz w:val="20"/>
                <w:szCs w:val="20"/>
              </w:rPr>
            </w:pPr>
          </w:p>
          <w:p w:rsidR="00E71C60" w:rsidRPr="00DA4636" w:rsidRDefault="00E71C60" w:rsidP="00DA4636">
            <w:pPr>
              <w:jc w:val="both"/>
              <w:rPr>
                <w:sz w:val="20"/>
                <w:szCs w:val="20"/>
              </w:rPr>
            </w:pPr>
          </w:p>
        </w:tc>
      </w:tr>
    </w:tbl>
    <w:p w:rsidR="00E617D8" w:rsidRPr="00DA4636" w:rsidRDefault="00E617D8" w:rsidP="00DA4636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E617D8" w:rsidRPr="00DA4636" w:rsidRDefault="00E617D8" w:rsidP="00DA4636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sz w:val="20"/>
          <w:szCs w:val="20"/>
        </w:rPr>
      </w:pPr>
      <w:r w:rsidRPr="00DA4636">
        <w:rPr>
          <w:b/>
          <w:bCs/>
          <w:color w:val="auto"/>
          <w:sz w:val="20"/>
          <w:szCs w:val="20"/>
        </w:rPr>
        <w:t>VII.</w:t>
      </w:r>
      <w:r w:rsidRPr="00DA4636">
        <w:rPr>
          <w:b/>
          <w:bCs/>
          <w:color w:val="auto"/>
          <w:sz w:val="20"/>
          <w:szCs w:val="20"/>
        </w:rPr>
        <w:tab/>
        <w:t>Oświadczenia</w:t>
      </w:r>
    </w:p>
    <w:p w:rsidR="00E617D8" w:rsidRPr="00DA4636" w:rsidRDefault="00E617D8" w:rsidP="00DA4636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E24FE3" w:rsidRPr="00DA4636" w:rsidRDefault="004671E4" w:rsidP="00DA4636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DA4636">
        <w:rPr>
          <w:color w:val="auto"/>
          <w:sz w:val="20"/>
          <w:szCs w:val="20"/>
        </w:rPr>
        <w:t>Oświadczam(</w:t>
      </w:r>
      <w:r w:rsidR="00A5704D" w:rsidRPr="00DA4636">
        <w:rPr>
          <w:color w:val="auto"/>
          <w:sz w:val="20"/>
          <w:szCs w:val="20"/>
        </w:rPr>
        <w:t>m</w:t>
      </w:r>
      <w:r w:rsidR="00E24FE3" w:rsidRPr="00DA4636">
        <w:rPr>
          <w:color w:val="auto"/>
          <w:sz w:val="20"/>
          <w:szCs w:val="20"/>
        </w:rPr>
        <w:t>y)</w:t>
      </w:r>
      <w:r w:rsidR="00A5704D" w:rsidRPr="00DA4636">
        <w:rPr>
          <w:color w:val="auto"/>
          <w:sz w:val="20"/>
          <w:szCs w:val="20"/>
        </w:rPr>
        <w:t>,</w:t>
      </w:r>
      <w:r w:rsidR="00E24FE3" w:rsidRPr="00DA4636">
        <w:rPr>
          <w:color w:val="auto"/>
          <w:sz w:val="20"/>
          <w:szCs w:val="20"/>
        </w:rPr>
        <w:t xml:space="preserve"> że:</w:t>
      </w:r>
    </w:p>
    <w:p w:rsidR="00AF662F" w:rsidRPr="00DA4636" w:rsidRDefault="00AF662F" w:rsidP="00DA4636">
      <w:pPr>
        <w:widowControl w:val="0"/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</w:p>
    <w:p w:rsidR="00E71C60" w:rsidRDefault="00ED1D2C" w:rsidP="00E71C60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DA4636">
        <w:rPr>
          <w:color w:val="auto"/>
          <w:sz w:val="20"/>
          <w:szCs w:val="20"/>
        </w:rPr>
        <w:t xml:space="preserve">proponowane zadanie publiczne będzie realizowane wyłącznie w zakresie działalności pożytku publicznego </w:t>
      </w:r>
      <w:r w:rsidR="00E40496" w:rsidRPr="00DA4636">
        <w:rPr>
          <w:color w:val="auto"/>
          <w:sz w:val="20"/>
          <w:szCs w:val="20"/>
        </w:rPr>
        <w:t>oferenta</w:t>
      </w:r>
      <w:r w:rsidRPr="00DA4636">
        <w:rPr>
          <w:color w:val="auto"/>
          <w:sz w:val="20"/>
          <w:szCs w:val="20"/>
        </w:rPr>
        <w:t>(-</w:t>
      </w:r>
      <w:r w:rsidR="00A5704D" w:rsidRPr="00DA4636">
        <w:rPr>
          <w:color w:val="auto"/>
          <w:sz w:val="20"/>
          <w:szCs w:val="20"/>
        </w:rPr>
        <w:t>t</w:t>
      </w:r>
      <w:r w:rsidRPr="00DA4636">
        <w:rPr>
          <w:color w:val="auto"/>
          <w:sz w:val="20"/>
          <w:szCs w:val="20"/>
        </w:rPr>
        <w:t>ów);</w:t>
      </w:r>
    </w:p>
    <w:p w:rsidR="00E71C60" w:rsidRDefault="00ED1D2C" w:rsidP="00E71C60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71C60">
        <w:rPr>
          <w:color w:val="auto"/>
          <w:sz w:val="20"/>
          <w:szCs w:val="20"/>
        </w:rPr>
        <w:t>pobieranie świadczeń pieniężnych będzie się odbywać wyłącznie w ramach prowadzonej odpłatnej działalności p</w:t>
      </w:r>
      <w:r w:rsidR="00E71C60">
        <w:rPr>
          <w:color w:val="auto"/>
          <w:sz w:val="20"/>
          <w:szCs w:val="20"/>
        </w:rPr>
        <w:t>ożytku publicznego;</w:t>
      </w:r>
    </w:p>
    <w:p w:rsidR="00E71C60" w:rsidRDefault="00ED1D2C" w:rsidP="00E71C60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71C60">
        <w:rPr>
          <w:color w:val="auto"/>
          <w:sz w:val="20"/>
          <w:szCs w:val="20"/>
        </w:rPr>
        <w:t>oferent*</w:t>
      </w:r>
      <w:r w:rsidR="00AC55C7" w:rsidRPr="00E71C60">
        <w:rPr>
          <w:color w:val="auto"/>
          <w:sz w:val="20"/>
          <w:szCs w:val="20"/>
        </w:rPr>
        <w:t xml:space="preserve"> </w:t>
      </w:r>
      <w:r w:rsidRPr="00E71C60">
        <w:rPr>
          <w:color w:val="auto"/>
          <w:sz w:val="20"/>
          <w:szCs w:val="20"/>
        </w:rPr>
        <w:t>/</w:t>
      </w:r>
      <w:r w:rsidR="00AC55C7" w:rsidRPr="00E71C60">
        <w:rPr>
          <w:color w:val="auto"/>
          <w:sz w:val="20"/>
          <w:szCs w:val="20"/>
        </w:rPr>
        <w:t xml:space="preserve"> </w:t>
      </w:r>
      <w:r w:rsidRPr="00E71C60">
        <w:rPr>
          <w:color w:val="auto"/>
          <w:sz w:val="20"/>
          <w:szCs w:val="20"/>
        </w:rPr>
        <w:t>oferenci* składaj</w:t>
      </w:r>
      <w:r w:rsidR="00D64BC6" w:rsidRPr="00E71C60">
        <w:rPr>
          <w:color w:val="auto"/>
          <w:sz w:val="20"/>
          <w:szCs w:val="20"/>
        </w:rPr>
        <w:t>ący niniejszą ofertę nie zalega(-ją)*</w:t>
      </w:r>
      <w:r w:rsidR="00C81752" w:rsidRPr="00E71C60">
        <w:rPr>
          <w:color w:val="auto"/>
          <w:sz w:val="20"/>
          <w:szCs w:val="20"/>
        </w:rPr>
        <w:t xml:space="preserve"> </w:t>
      </w:r>
      <w:r w:rsidRPr="00E71C60">
        <w:rPr>
          <w:color w:val="auto"/>
          <w:sz w:val="20"/>
          <w:szCs w:val="20"/>
        </w:rPr>
        <w:t>/</w:t>
      </w:r>
      <w:r w:rsidR="00C81752" w:rsidRPr="00E71C60">
        <w:rPr>
          <w:color w:val="auto"/>
          <w:sz w:val="20"/>
          <w:szCs w:val="20"/>
        </w:rPr>
        <w:t xml:space="preserve"> </w:t>
      </w:r>
      <w:r w:rsidRPr="00E71C60">
        <w:rPr>
          <w:color w:val="auto"/>
          <w:sz w:val="20"/>
          <w:szCs w:val="20"/>
        </w:rPr>
        <w:t>zalega(-ją)* z opłacaniem należności z</w:t>
      </w:r>
      <w:r w:rsidR="00E71C60">
        <w:rPr>
          <w:color w:val="auto"/>
          <w:sz w:val="20"/>
          <w:szCs w:val="20"/>
        </w:rPr>
        <w:t> </w:t>
      </w:r>
      <w:r w:rsidRPr="00E71C60">
        <w:rPr>
          <w:color w:val="auto"/>
          <w:sz w:val="20"/>
          <w:szCs w:val="20"/>
        </w:rPr>
        <w:t>tytułu zobowiązań podatkowych;</w:t>
      </w:r>
    </w:p>
    <w:p w:rsidR="00E71C60" w:rsidRDefault="00ED1D2C" w:rsidP="00E71C60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71C60">
        <w:rPr>
          <w:color w:val="auto"/>
          <w:sz w:val="20"/>
          <w:szCs w:val="20"/>
        </w:rPr>
        <w:t>oferent*</w:t>
      </w:r>
      <w:r w:rsidR="00AC55C7" w:rsidRPr="00E71C60">
        <w:rPr>
          <w:color w:val="auto"/>
          <w:sz w:val="20"/>
          <w:szCs w:val="20"/>
        </w:rPr>
        <w:t xml:space="preserve"> </w:t>
      </w:r>
      <w:r w:rsidRPr="00E71C60">
        <w:rPr>
          <w:color w:val="auto"/>
          <w:sz w:val="20"/>
          <w:szCs w:val="20"/>
        </w:rPr>
        <w:t>/</w:t>
      </w:r>
      <w:r w:rsidR="00AC55C7" w:rsidRPr="00E71C60">
        <w:rPr>
          <w:color w:val="auto"/>
          <w:sz w:val="20"/>
          <w:szCs w:val="20"/>
        </w:rPr>
        <w:t xml:space="preserve"> </w:t>
      </w:r>
      <w:r w:rsidRPr="00E71C60">
        <w:rPr>
          <w:color w:val="auto"/>
          <w:sz w:val="20"/>
          <w:szCs w:val="20"/>
        </w:rPr>
        <w:t>oferenci* składaj</w:t>
      </w:r>
      <w:r w:rsidR="00D64BC6" w:rsidRPr="00E71C60">
        <w:rPr>
          <w:color w:val="auto"/>
          <w:sz w:val="20"/>
          <w:szCs w:val="20"/>
        </w:rPr>
        <w:t>ący niniejszą ofertę nie zalega(-ją)*</w:t>
      </w:r>
      <w:r w:rsidR="00C81752" w:rsidRPr="00E71C60">
        <w:rPr>
          <w:color w:val="auto"/>
          <w:sz w:val="20"/>
          <w:szCs w:val="20"/>
        </w:rPr>
        <w:t xml:space="preserve"> </w:t>
      </w:r>
      <w:r w:rsidRPr="00E71C60">
        <w:rPr>
          <w:color w:val="auto"/>
          <w:sz w:val="20"/>
          <w:szCs w:val="20"/>
        </w:rPr>
        <w:t>/</w:t>
      </w:r>
      <w:r w:rsidR="00C81752" w:rsidRPr="00E71C60">
        <w:rPr>
          <w:color w:val="auto"/>
          <w:sz w:val="20"/>
          <w:szCs w:val="20"/>
        </w:rPr>
        <w:t xml:space="preserve"> </w:t>
      </w:r>
      <w:r w:rsidRPr="00E71C60">
        <w:rPr>
          <w:color w:val="auto"/>
          <w:sz w:val="20"/>
          <w:szCs w:val="20"/>
        </w:rPr>
        <w:t>zalega(-ją)* z opłacaniem należności z</w:t>
      </w:r>
      <w:r w:rsidR="00E71C60">
        <w:rPr>
          <w:color w:val="auto"/>
          <w:sz w:val="20"/>
          <w:szCs w:val="20"/>
        </w:rPr>
        <w:t> </w:t>
      </w:r>
      <w:r w:rsidRPr="00E71C60">
        <w:rPr>
          <w:color w:val="auto"/>
          <w:sz w:val="20"/>
          <w:szCs w:val="20"/>
        </w:rPr>
        <w:t>tytułu składek na ubezpieczenia społeczne;</w:t>
      </w:r>
    </w:p>
    <w:p w:rsidR="00E71C60" w:rsidRDefault="00ED1D2C" w:rsidP="00E71C60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71C60">
        <w:rPr>
          <w:color w:val="auto"/>
          <w:sz w:val="20"/>
          <w:szCs w:val="20"/>
        </w:rPr>
        <w:t>dane zawarte w części I</w:t>
      </w:r>
      <w:r w:rsidR="006E65A5" w:rsidRPr="00E71C60">
        <w:rPr>
          <w:color w:val="auto"/>
          <w:sz w:val="20"/>
          <w:szCs w:val="20"/>
        </w:rPr>
        <w:t>I</w:t>
      </w:r>
      <w:r w:rsidRPr="00E71C60">
        <w:rPr>
          <w:color w:val="auto"/>
          <w:sz w:val="20"/>
          <w:szCs w:val="20"/>
        </w:rPr>
        <w:t xml:space="preserve"> niniejszej oferty są zgodne z Krajowym Rejestrem Sądowym*</w:t>
      </w:r>
      <w:r w:rsidR="00AC55C7" w:rsidRPr="00E71C60">
        <w:rPr>
          <w:color w:val="auto"/>
          <w:sz w:val="20"/>
          <w:szCs w:val="20"/>
        </w:rPr>
        <w:t xml:space="preserve"> </w:t>
      </w:r>
      <w:r w:rsidRPr="00E71C60">
        <w:rPr>
          <w:color w:val="auto"/>
          <w:sz w:val="20"/>
          <w:szCs w:val="20"/>
        </w:rPr>
        <w:t>/</w:t>
      </w:r>
      <w:r w:rsidR="00AC55C7" w:rsidRPr="00E71C60">
        <w:rPr>
          <w:color w:val="auto"/>
          <w:sz w:val="20"/>
          <w:szCs w:val="20"/>
        </w:rPr>
        <w:t xml:space="preserve"> </w:t>
      </w:r>
      <w:r w:rsidRPr="00E71C60">
        <w:rPr>
          <w:color w:val="auto"/>
          <w:sz w:val="20"/>
          <w:szCs w:val="20"/>
        </w:rPr>
        <w:t xml:space="preserve">właściwą </w:t>
      </w:r>
      <w:r w:rsidRPr="00E71C60">
        <w:rPr>
          <w:color w:val="auto"/>
          <w:sz w:val="20"/>
          <w:szCs w:val="20"/>
        </w:rPr>
        <w:lastRenderedPageBreak/>
        <w:t>ewidencją*;</w:t>
      </w:r>
    </w:p>
    <w:p w:rsidR="00E71C60" w:rsidRDefault="00ED1D2C" w:rsidP="00E71C60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71C60">
        <w:rPr>
          <w:color w:val="auto"/>
          <w:sz w:val="20"/>
          <w:szCs w:val="20"/>
        </w:rPr>
        <w:t xml:space="preserve">wszystkie </w:t>
      </w:r>
      <w:r w:rsidR="00C65320" w:rsidRPr="00E71C60">
        <w:rPr>
          <w:color w:val="auto"/>
          <w:sz w:val="20"/>
          <w:szCs w:val="20"/>
        </w:rPr>
        <w:t xml:space="preserve">informacje </w:t>
      </w:r>
      <w:r w:rsidRPr="00E71C60">
        <w:rPr>
          <w:color w:val="auto"/>
          <w:sz w:val="20"/>
          <w:szCs w:val="20"/>
        </w:rPr>
        <w:t>podane w ofercie oraz załącznikach są zgodne z aktualnym stanem prawnym i</w:t>
      </w:r>
      <w:r w:rsidR="00E71C60">
        <w:rPr>
          <w:color w:val="auto"/>
          <w:sz w:val="20"/>
          <w:szCs w:val="20"/>
        </w:rPr>
        <w:t> </w:t>
      </w:r>
      <w:r w:rsidRPr="00E71C60">
        <w:rPr>
          <w:color w:val="auto"/>
          <w:sz w:val="20"/>
          <w:szCs w:val="20"/>
        </w:rPr>
        <w:t>faktycznym;</w:t>
      </w:r>
    </w:p>
    <w:p w:rsidR="00AF662F" w:rsidRPr="00E71C60" w:rsidRDefault="00ED1D2C" w:rsidP="00E71C60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jc w:val="both"/>
        <w:rPr>
          <w:color w:val="auto"/>
          <w:sz w:val="20"/>
          <w:szCs w:val="20"/>
        </w:rPr>
      </w:pPr>
      <w:r w:rsidRPr="00E71C60">
        <w:rPr>
          <w:color w:val="auto"/>
          <w:sz w:val="20"/>
          <w:szCs w:val="20"/>
        </w:rPr>
        <w:t>w zakresie związanym z otwartym konkursem ofert, w tym z gromadzeniem, przetwarzaniem i</w:t>
      </w:r>
      <w:r w:rsidR="00E71C60">
        <w:rPr>
          <w:color w:val="auto"/>
          <w:sz w:val="20"/>
          <w:szCs w:val="20"/>
        </w:rPr>
        <w:t> </w:t>
      </w:r>
      <w:r w:rsidRPr="00E71C60">
        <w:rPr>
          <w:color w:val="auto"/>
          <w:sz w:val="20"/>
          <w:szCs w:val="20"/>
        </w:rPr>
        <w:t>przekazywaniem danych osobowych, a także wprowadzaniem ich do systemów informatycznych, osoby, których</w:t>
      </w:r>
      <w:r w:rsidR="00C65320" w:rsidRPr="00E71C60">
        <w:rPr>
          <w:color w:val="auto"/>
          <w:sz w:val="20"/>
          <w:szCs w:val="20"/>
        </w:rPr>
        <w:t xml:space="preserve"> dotyczą</w:t>
      </w:r>
      <w:r w:rsidRPr="00E71C60">
        <w:rPr>
          <w:color w:val="auto"/>
          <w:sz w:val="20"/>
          <w:szCs w:val="20"/>
        </w:rPr>
        <w:t xml:space="preserve"> te dane, złożyły stosowne oświadczenia zgodnie </w:t>
      </w:r>
      <w:r w:rsidR="00CE4365" w:rsidRPr="00E71C60">
        <w:rPr>
          <w:color w:val="auto"/>
          <w:sz w:val="20"/>
          <w:szCs w:val="20"/>
        </w:rPr>
        <w:t xml:space="preserve">z przepisami o ochronie danych osobowych. </w:t>
      </w:r>
    </w:p>
    <w:p w:rsidR="003771B1" w:rsidRDefault="003771B1" w:rsidP="00DA463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p w:rsidR="00E71C60" w:rsidRDefault="00E71C60" w:rsidP="00DA463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  <w:sz w:val="20"/>
          <w:szCs w:val="20"/>
        </w:rPr>
      </w:pPr>
    </w:p>
    <w:p w:rsidR="0053024B" w:rsidRDefault="0053024B" w:rsidP="0053024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color w:val="FF0000"/>
          <w:sz w:val="22"/>
        </w:rPr>
        <w:t xml:space="preserve">Osoby uprawnione do podpisania oferty, </w:t>
      </w:r>
    </w:p>
    <w:p w:rsidR="0053024B" w:rsidRDefault="0053024B" w:rsidP="0053024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color w:val="FF0000"/>
          <w:sz w:val="22"/>
        </w:rPr>
        <w:t xml:space="preserve">niedysponujące pieczątkami imiennymi, </w:t>
      </w:r>
    </w:p>
    <w:p w:rsidR="0053024B" w:rsidRDefault="0053024B" w:rsidP="0053024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color w:val="FF0000"/>
          <w:sz w:val="22"/>
        </w:rPr>
        <w:t xml:space="preserve">winny podpisywać się czytelnie pełnym </w:t>
      </w:r>
    </w:p>
    <w:p w:rsidR="0053024B" w:rsidRDefault="0053024B" w:rsidP="0053024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color w:val="FF0000"/>
          <w:sz w:val="22"/>
        </w:rPr>
        <w:t xml:space="preserve">imieniem i nazwiskiem z zaznaczeniem </w:t>
      </w:r>
    </w:p>
    <w:p w:rsidR="0053024B" w:rsidRDefault="0053024B" w:rsidP="0053024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color w:val="FF0000"/>
          <w:sz w:val="22"/>
        </w:rPr>
      </w:pPr>
      <w:r>
        <w:rPr>
          <w:rFonts w:asciiTheme="minorHAnsi" w:hAnsiTheme="minorHAnsi" w:cstheme="minorHAnsi"/>
          <w:color w:val="FF0000"/>
          <w:sz w:val="22"/>
        </w:rPr>
        <w:t xml:space="preserve">pełnionych przez nie funkcji w organizacji </w:t>
      </w:r>
    </w:p>
    <w:p w:rsidR="00E71C60" w:rsidRDefault="0053024B" w:rsidP="0053024B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color w:val="auto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2"/>
        </w:rPr>
        <w:t>pozarządowej.</w:t>
      </w:r>
      <w:r>
        <w:rPr>
          <w:rFonts w:cs="Arial"/>
        </w:rPr>
        <w:br/>
      </w:r>
    </w:p>
    <w:p w:rsidR="00E71C60" w:rsidRPr="00DA4636" w:rsidRDefault="00E24FE3" w:rsidP="00B257D9">
      <w:pPr>
        <w:widowControl w:val="0"/>
        <w:autoSpaceDE w:val="0"/>
        <w:autoSpaceDN w:val="0"/>
        <w:adjustRightInd w:val="0"/>
        <w:rPr>
          <w:color w:val="auto"/>
          <w:sz w:val="20"/>
          <w:szCs w:val="20"/>
        </w:rPr>
      </w:pPr>
      <w:r w:rsidRPr="00DA4636">
        <w:rPr>
          <w:color w:val="auto"/>
          <w:sz w:val="20"/>
          <w:szCs w:val="20"/>
        </w:rPr>
        <w:t>...................................................</w:t>
      </w:r>
      <w:r w:rsidR="00B257D9">
        <w:rPr>
          <w:color w:val="auto"/>
          <w:sz w:val="20"/>
          <w:szCs w:val="20"/>
        </w:rPr>
        <w:t>..............</w:t>
      </w:r>
      <w:r w:rsidR="00E71C60">
        <w:rPr>
          <w:color w:val="auto"/>
          <w:sz w:val="20"/>
          <w:szCs w:val="20"/>
        </w:rPr>
        <w:tab/>
      </w:r>
      <w:r w:rsidR="00B257D9">
        <w:rPr>
          <w:color w:val="auto"/>
          <w:sz w:val="20"/>
          <w:szCs w:val="20"/>
        </w:rPr>
        <w:tab/>
      </w:r>
      <w:r w:rsidR="00B257D9">
        <w:rPr>
          <w:color w:val="auto"/>
          <w:sz w:val="20"/>
          <w:szCs w:val="20"/>
        </w:rPr>
        <w:tab/>
      </w:r>
      <w:r w:rsidR="00B257D9">
        <w:rPr>
          <w:color w:val="auto"/>
          <w:sz w:val="20"/>
          <w:szCs w:val="20"/>
        </w:rPr>
        <w:tab/>
      </w:r>
      <w:r w:rsidR="00E71C60" w:rsidRPr="00DA4636">
        <w:rPr>
          <w:color w:val="auto"/>
          <w:sz w:val="20"/>
          <w:szCs w:val="20"/>
        </w:rPr>
        <w:t>Data ......................</w:t>
      </w:r>
      <w:r w:rsidR="00B257D9">
        <w:rPr>
          <w:color w:val="auto"/>
          <w:sz w:val="20"/>
          <w:szCs w:val="20"/>
        </w:rPr>
        <w:t>...................................</w:t>
      </w:r>
    </w:p>
    <w:p w:rsidR="00B257D9" w:rsidRDefault="00E24FE3" w:rsidP="00DA4636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20"/>
        </w:rPr>
      </w:pPr>
      <w:r w:rsidRPr="00B257D9">
        <w:rPr>
          <w:color w:val="auto"/>
          <w:sz w:val="16"/>
          <w:szCs w:val="20"/>
        </w:rPr>
        <w:t>(podpis osoby upoważnionej</w:t>
      </w:r>
      <w:r w:rsidR="00B01A54" w:rsidRPr="00B257D9">
        <w:rPr>
          <w:color w:val="auto"/>
          <w:sz w:val="16"/>
          <w:szCs w:val="20"/>
        </w:rPr>
        <w:t xml:space="preserve"> </w:t>
      </w:r>
      <w:r w:rsidR="00B257D9" w:rsidRPr="00B257D9">
        <w:rPr>
          <w:color w:val="auto"/>
          <w:sz w:val="16"/>
          <w:szCs w:val="20"/>
        </w:rPr>
        <w:t>lub podpisy</w:t>
      </w:r>
      <w:r w:rsidR="00B257D9">
        <w:rPr>
          <w:color w:val="auto"/>
          <w:sz w:val="16"/>
          <w:szCs w:val="20"/>
        </w:rPr>
        <w:t xml:space="preserve"> </w:t>
      </w:r>
      <w:r w:rsidRPr="00B257D9">
        <w:rPr>
          <w:color w:val="auto"/>
          <w:sz w:val="16"/>
          <w:szCs w:val="20"/>
        </w:rPr>
        <w:t>osób</w:t>
      </w:r>
    </w:p>
    <w:p w:rsidR="00B257D9" w:rsidRDefault="00E24FE3" w:rsidP="00DA4636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20"/>
        </w:rPr>
      </w:pPr>
      <w:r w:rsidRPr="00B257D9">
        <w:rPr>
          <w:color w:val="auto"/>
          <w:sz w:val="16"/>
          <w:szCs w:val="20"/>
        </w:rPr>
        <w:t>upoważnionych</w:t>
      </w:r>
      <w:r w:rsidR="00B01A54" w:rsidRPr="00B257D9">
        <w:rPr>
          <w:color w:val="auto"/>
          <w:sz w:val="16"/>
          <w:szCs w:val="20"/>
        </w:rPr>
        <w:t xml:space="preserve"> </w:t>
      </w:r>
      <w:r w:rsidR="00B257D9" w:rsidRPr="00B257D9">
        <w:rPr>
          <w:color w:val="auto"/>
          <w:sz w:val="16"/>
          <w:szCs w:val="20"/>
        </w:rPr>
        <w:t>do składania oświadczeń</w:t>
      </w:r>
      <w:r w:rsidR="00B257D9">
        <w:rPr>
          <w:color w:val="auto"/>
          <w:sz w:val="16"/>
          <w:szCs w:val="20"/>
        </w:rPr>
        <w:t xml:space="preserve"> </w:t>
      </w:r>
      <w:r w:rsidRPr="00B257D9">
        <w:rPr>
          <w:color w:val="auto"/>
          <w:sz w:val="16"/>
          <w:szCs w:val="20"/>
        </w:rPr>
        <w:t>woli</w:t>
      </w:r>
    </w:p>
    <w:p w:rsidR="00E24FE3" w:rsidRPr="00B257D9" w:rsidRDefault="00E24FE3" w:rsidP="00DA4636">
      <w:pPr>
        <w:widowControl w:val="0"/>
        <w:autoSpaceDE w:val="0"/>
        <w:autoSpaceDN w:val="0"/>
        <w:adjustRightInd w:val="0"/>
        <w:jc w:val="both"/>
        <w:rPr>
          <w:color w:val="auto"/>
          <w:sz w:val="16"/>
          <w:szCs w:val="20"/>
        </w:rPr>
      </w:pPr>
      <w:r w:rsidRPr="00B257D9">
        <w:rPr>
          <w:color w:val="auto"/>
          <w:sz w:val="16"/>
          <w:szCs w:val="20"/>
        </w:rPr>
        <w:t>w imieniu</w:t>
      </w:r>
      <w:r w:rsidR="00B01A54" w:rsidRPr="00B257D9">
        <w:rPr>
          <w:color w:val="auto"/>
          <w:sz w:val="16"/>
          <w:szCs w:val="20"/>
        </w:rPr>
        <w:t xml:space="preserve"> </w:t>
      </w:r>
      <w:r w:rsidRPr="00B257D9">
        <w:rPr>
          <w:color w:val="auto"/>
          <w:sz w:val="16"/>
          <w:szCs w:val="20"/>
        </w:rPr>
        <w:t>oferent</w:t>
      </w:r>
      <w:r w:rsidR="000E6519" w:rsidRPr="00B257D9">
        <w:rPr>
          <w:color w:val="auto"/>
          <w:sz w:val="16"/>
          <w:szCs w:val="20"/>
        </w:rPr>
        <w:t>ów</w:t>
      </w:r>
      <w:r w:rsidRPr="00B257D9">
        <w:rPr>
          <w:color w:val="auto"/>
          <w:sz w:val="16"/>
          <w:szCs w:val="20"/>
        </w:rPr>
        <w:t>)</w:t>
      </w:r>
    </w:p>
    <w:sectPr w:rsidR="00E24FE3" w:rsidRPr="00B257D9" w:rsidSect="003A2508">
      <w:footerReference w:type="default" r:id="rId9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CA2" w:rsidRDefault="00144CA2">
      <w:r>
        <w:separator/>
      </w:r>
    </w:p>
  </w:endnote>
  <w:endnote w:type="continuationSeparator" w:id="0">
    <w:p w:rsidR="00144CA2" w:rsidRDefault="0014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D9" w:rsidRPr="00B257D9" w:rsidRDefault="00B257D9" w:rsidP="00B257D9">
    <w:pPr>
      <w:pStyle w:val="Stopka"/>
      <w:jc w:val="right"/>
      <w:rPr>
        <w:sz w:val="16"/>
        <w:szCs w:val="16"/>
      </w:rPr>
    </w:pPr>
    <w:r w:rsidRPr="00B257D9">
      <w:rPr>
        <w:sz w:val="16"/>
        <w:szCs w:val="16"/>
      </w:rPr>
      <w:t xml:space="preserve">str. </w:t>
    </w:r>
    <w:r w:rsidRPr="00B257D9">
      <w:rPr>
        <w:sz w:val="16"/>
        <w:szCs w:val="16"/>
      </w:rPr>
      <w:fldChar w:fldCharType="begin"/>
    </w:r>
    <w:r w:rsidRPr="00B257D9">
      <w:rPr>
        <w:sz w:val="16"/>
        <w:szCs w:val="16"/>
      </w:rPr>
      <w:instrText>PAGE    \* MERGEFORMAT</w:instrText>
    </w:r>
    <w:r w:rsidRPr="00B257D9">
      <w:rPr>
        <w:sz w:val="16"/>
        <w:szCs w:val="16"/>
      </w:rPr>
      <w:fldChar w:fldCharType="separate"/>
    </w:r>
    <w:r w:rsidR="005A0F86">
      <w:rPr>
        <w:noProof/>
        <w:sz w:val="16"/>
        <w:szCs w:val="16"/>
      </w:rPr>
      <w:t>6</w:t>
    </w:r>
    <w:r w:rsidRPr="00B257D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CA2" w:rsidRDefault="00144CA2">
      <w:r>
        <w:separator/>
      </w:r>
    </w:p>
  </w:footnote>
  <w:footnote w:type="continuationSeparator" w:id="0">
    <w:p w:rsidR="00144CA2" w:rsidRDefault="00144CA2">
      <w:r>
        <w:continuationSeparator/>
      </w:r>
    </w:p>
  </w:footnote>
  <w:footnote w:id="1">
    <w:p w:rsidR="007B60CF" w:rsidRPr="009B7041" w:rsidRDefault="007B60CF" w:rsidP="009B704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B7041">
        <w:rPr>
          <w:sz w:val="16"/>
          <w:szCs w:val="16"/>
        </w:rPr>
        <w:footnoteRef/>
      </w:r>
      <w:r w:rsidRPr="009B7041">
        <w:rPr>
          <w:sz w:val="16"/>
          <w:szCs w:val="16"/>
        </w:rPr>
        <w:t>)</w:t>
      </w:r>
      <w:r w:rsidR="003A2508" w:rsidRPr="009B7041">
        <w:rPr>
          <w:sz w:val="16"/>
          <w:szCs w:val="16"/>
        </w:rPr>
        <w:t xml:space="preserve"> </w:t>
      </w:r>
      <w:r w:rsidRPr="009B7041">
        <w:rPr>
          <w:sz w:val="16"/>
          <w:szCs w:val="16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</w:t>
      </w:r>
      <w:r w:rsidR="009B7041">
        <w:rPr>
          <w:sz w:val="16"/>
          <w:szCs w:val="16"/>
        </w:rPr>
        <w:t> </w:t>
      </w:r>
      <w:r w:rsidRPr="009B7041">
        <w:rPr>
          <w:sz w:val="16"/>
          <w:szCs w:val="16"/>
        </w:rPr>
        <w:t>o</w:t>
      </w:r>
      <w:r w:rsidR="009B7041">
        <w:rPr>
          <w:sz w:val="16"/>
          <w:szCs w:val="16"/>
        </w:rPr>
        <w:t> </w:t>
      </w:r>
      <w:r w:rsidRPr="009B7041">
        <w:rPr>
          <w:sz w:val="16"/>
          <w:szCs w:val="16"/>
        </w:rPr>
        <w:t>wolontariacie, wynikający z ogłoszenia o otwartym konkursie ofert.</w:t>
      </w:r>
    </w:p>
  </w:footnote>
  <w:footnote w:id="2">
    <w:p w:rsidR="00416F88" w:rsidRPr="00D577FB" w:rsidRDefault="00416F88" w:rsidP="00EB4C5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577FB">
        <w:rPr>
          <w:sz w:val="16"/>
          <w:szCs w:val="16"/>
        </w:rPr>
        <w:footnoteRef/>
      </w:r>
      <w:r w:rsidRPr="00D577FB">
        <w:rPr>
          <w:sz w:val="16"/>
          <w:szCs w:val="16"/>
        </w:rPr>
        <w:t>)</w:t>
      </w:r>
      <w:r w:rsidR="003A2508" w:rsidRPr="00D577FB">
        <w:rPr>
          <w:sz w:val="16"/>
          <w:szCs w:val="16"/>
        </w:rPr>
        <w:t xml:space="preserve"> </w:t>
      </w:r>
      <w:r w:rsidRPr="00D577FB">
        <w:rPr>
          <w:sz w:val="16"/>
          <w:szCs w:val="16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D577FB" w:rsidRDefault="00E07C9D" w:rsidP="00EB4C5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D577FB">
        <w:rPr>
          <w:sz w:val="16"/>
          <w:szCs w:val="16"/>
        </w:rPr>
        <w:footnoteRef/>
      </w:r>
      <w:r w:rsidRPr="00D577FB">
        <w:rPr>
          <w:sz w:val="16"/>
          <w:szCs w:val="16"/>
        </w:rPr>
        <w:t>)</w:t>
      </w:r>
      <w:r w:rsidR="003A2508" w:rsidRPr="00D577FB">
        <w:rPr>
          <w:sz w:val="16"/>
          <w:szCs w:val="16"/>
        </w:rPr>
        <w:t xml:space="preserve"> </w:t>
      </w:r>
      <w:r w:rsidR="001C369B" w:rsidRPr="00D577FB">
        <w:rPr>
          <w:sz w:val="16"/>
          <w:szCs w:val="16"/>
        </w:rPr>
        <w:t>Organ w ogłoszeniu o otwartym konkursie ofert może odstąpić od wymogu składania dodatkowych informacji dotyczących rezultatów w realizacji zadania publicznego, jeżeli rodzaj zadania uniemożliwia ich określenie.</w:t>
      </w:r>
    </w:p>
  </w:footnote>
  <w:footnote w:id="4">
    <w:p w:rsidR="00D577FB" w:rsidRPr="00D577FB" w:rsidRDefault="00D577FB">
      <w:pPr>
        <w:pStyle w:val="Tekstprzypisudolnego"/>
        <w:rPr>
          <w:sz w:val="16"/>
          <w:szCs w:val="16"/>
        </w:rPr>
      </w:pPr>
      <w:r w:rsidRPr="00D577FB">
        <w:rPr>
          <w:rStyle w:val="Odwoanieprzypisudolnego"/>
          <w:sz w:val="16"/>
          <w:szCs w:val="16"/>
        </w:rPr>
        <w:footnoteRef/>
      </w:r>
      <w:r w:rsidRPr="00D577FB">
        <w:rPr>
          <w:sz w:val="16"/>
          <w:szCs w:val="16"/>
        </w:rPr>
        <w:t xml:space="preserve"> Tabelę należy rozszerzyć w przypadku realizacji oferty w dłuższym okresie.</w:t>
      </w:r>
    </w:p>
  </w:footnote>
  <w:footnote w:id="5">
    <w:p w:rsidR="00D577FB" w:rsidRPr="00E71C60" w:rsidRDefault="00D577FB">
      <w:pPr>
        <w:pStyle w:val="Tekstprzypisudolnego"/>
        <w:rPr>
          <w:sz w:val="16"/>
          <w:szCs w:val="16"/>
        </w:rPr>
      </w:pPr>
      <w:r w:rsidRPr="00E71C60">
        <w:rPr>
          <w:rStyle w:val="Odwoanieprzypisudolnego"/>
          <w:sz w:val="16"/>
          <w:szCs w:val="16"/>
        </w:rPr>
        <w:footnoteRef/>
      </w:r>
      <w:r w:rsidRPr="00E71C60">
        <w:rPr>
          <w:sz w:val="16"/>
          <w:szCs w:val="16"/>
        </w:rPr>
        <w:t xml:space="preserve"> Suma pól 3.1. i 3.2.</w:t>
      </w:r>
    </w:p>
  </w:footnote>
  <w:footnote w:id="6">
    <w:p w:rsidR="00D577FB" w:rsidRPr="00E71C60" w:rsidRDefault="00D577FB">
      <w:pPr>
        <w:pStyle w:val="Tekstprzypisudolnego"/>
        <w:rPr>
          <w:sz w:val="16"/>
          <w:szCs w:val="16"/>
        </w:rPr>
      </w:pPr>
      <w:r w:rsidRPr="00E71C60">
        <w:rPr>
          <w:rStyle w:val="Odwoanieprzypisudolnego"/>
          <w:sz w:val="16"/>
          <w:szCs w:val="16"/>
        </w:rPr>
        <w:footnoteRef/>
      </w:r>
      <w:r w:rsidRPr="00E71C60">
        <w:rPr>
          <w:sz w:val="16"/>
          <w:szCs w:val="16"/>
        </w:rPr>
        <w:t xml:space="preserve"> Sekcję V.C należy uzupełnić w przypadku oferty wspólnej.</w:t>
      </w:r>
    </w:p>
  </w:footnote>
  <w:footnote w:id="7">
    <w:p w:rsidR="00E71C60" w:rsidRPr="00E71C60" w:rsidRDefault="00E71C60">
      <w:pPr>
        <w:pStyle w:val="Tekstprzypisudolnego"/>
        <w:rPr>
          <w:sz w:val="16"/>
          <w:szCs w:val="16"/>
        </w:rPr>
      </w:pPr>
      <w:r w:rsidRPr="00E71C60">
        <w:rPr>
          <w:rStyle w:val="Odwoanieprzypisudolnego"/>
          <w:sz w:val="16"/>
          <w:szCs w:val="16"/>
        </w:rPr>
        <w:footnoteRef/>
      </w:r>
      <w:r w:rsidRPr="00E71C60">
        <w:rPr>
          <w:sz w:val="16"/>
          <w:szCs w:val="16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93A23A8"/>
    <w:multiLevelType w:val="hybridMultilevel"/>
    <w:tmpl w:val="5F20D7D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09C573FF"/>
    <w:multiLevelType w:val="hybridMultilevel"/>
    <w:tmpl w:val="B69E7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3F4F4B"/>
    <w:multiLevelType w:val="hybridMultilevel"/>
    <w:tmpl w:val="846E1036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697DF5"/>
    <w:multiLevelType w:val="hybridMultilevel"/>
    <w:tmpl w:val="F69C6606"/>
    <w:lvl w:ilvl="0" w:tplc="5032E112">
      <w:start w:val="4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17AF0"/>
    <w:multiLevelType w:val="hybridMultilevel"/>
    <w:tmpl w:val="96FAA4CA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242D99"/>
    <w:multiLevelType w:val="hybridMultilevel"/>
    <w:tmpl w:val="E6AE33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5E5AE3"/>
    <w:multiLevelType w:val="hybridMultilevel"/>
    <w:tmpl w:val="E62823AC"/>
    <w:lvl w:ilvl="0" w:tplc="968046D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043337C"/>
    <w:multiLevelType w:val="hybridMultilevel"/>
    <w:tmpl w:val="1B90A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E4648"/>
    <w:multiLevelType w:val="hybridMultilevel"/>
    <w:tmpl w:val="1BA4D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F37AB4"/>
    <w:multiLevelType w:val="hybridMultilevel"/>
    <w:tmpl w:val="35404E4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5EBC2848"/>
    <w:multiLevelType w:val="hybridMultilevel"/>
    <w:tmpl w:val="01C65508"/>
    <w:lvl w:ilvl="0" w:tplc="8ECA4DEA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0490C"/>
    <w:multiLevelType w:val="hybridMultilevel"/>
    <w:tmpl w:val="48623074"/>
    <w:lvl w:ilvl="0" w:tplc="0415000F">
      <w:start w:val="1"/>
      <w:numFmt w:val="decimal"/>
      <w:lvlText w:val="%1."/>
      <w:lvlJc w:val="left"/>
      <w:pPr>
        <w:ind w:left="78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3"/>
  </w:num>
  <w:num w:numId="11">
    <w:abstractNumId w:val="41"/>
  </w:num>
  <w:num w:numId="12">
    <w:abstractNumId w:val="32"/>
  </w:num>
  <w:num w:numId="13">
    <w:abstractNumId w:val="37"/>
  </w:num>
  <w:num w:numId="14">
    <w:abstractNumId w:val="42"/>
  </w:num>
  <w:num w:numId="15">
    <w:abstractNumId w:val="0"/>
  </w:num>
  <w:num w:numId="16">
    <w:abstractNumId w:val="26"/>
  </w:num>
  <w:num w:numId="17">
    <w:abstractNumId w:val="29"/>
  </w:num>
  <w:num w:numId="18">
    <w:abstractNumId w:val="16"/>
  </w:num>
  <w:num w:numId="19">
    <w:abstractNumId w:val="34"/>
  </w:num>
  <w:num w:numId="20">
    <w:abstractNumId w:val="46"/>
  </w:num>
  <w:num w:numId="21">
    <w:abstractNumId w:val="44"/>
  </w:num>
  <w:num w:numId="22">
    <w:abstractNumId w:val="17"/>
  </w:num>
  <w:num w:numId="23">
    <w:abstractNumId w:val="2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8"/>
  </w:num>
  <w:num w:numId="27">
    <w:abstractNumId w:val="24"/>
  </w:num>
  <w:num w:numId="28">
    <w:abstractNumId w:val="19"/>
  </w:num>
  <w:num w:numId="29">
    <w:abstractNumId w:val="45"/>
  </w:num>
  <w:num w:numId="30">
    <w:abstractNumId w:val="31"/>
  </w:num>
  <w:num w:numId="31">
    <w:abstractNumId w:val="21"/>
  </w:num>
  <w:num w:numId="32">
    <w:abstractNumId w:val="40"/>
  </w:num>
  <w:num w:numId="33">
    <w:abstractNumId w:val="36"/>
  </w:num>
  <w:num w:numId="34">
    <w:abstractNumId w:val="30"/>
  </w:num>
  <w:num w:numId="35">
    <w:abstractNumId w:val="13"/>
  </w:num>
  <w:num w:numId="36">
    <w:abstractNumId w:val="27"/>
  </w:num>
  <w:num w:numId="37">
    <w:abstractNumId w:val="10"/>
  </w:num>
  <w:num w:numId="38">
    <w:abstractNumId w:val="22"/>
  </w:num>
  <w:num w:numId="39">
    <w:abstractNumId w:val="15"/>
  </w:num>
  <w:num w:numId="40">
    <w:abstractNumId w:val="12"/>
  </w:num>
  <w:num w:numId="41">
    <w:abstractNumId w:val="23"/>
  </w:num>
  <w:num w:numId="42">
    <w:abstractNumId w:val="38"/>
  </w:num>
  <w:num w:numId="43">
    <w:abstractNumId w:val="11"/>
  </w:num>
  <w:num w:numId="44">
    <w:abstractNumId w:val="14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1E82"/>
    <w:rsid w:val="0004292C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49B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4CA2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4932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369B"/>
    <w:rsid w:val="001C4878"/>
    <w:rsid w:val="001C538D"/>
    <w:rsid w:val="001C6B2E"/>
    <w:rsid w:val="001C701A"/>
    <w:rsid w:val="001C784D"/>
    <w:rsid w:val="001C7DEE"/>
    <w:rsid w:val="001D02BD"/>
    <w:rsid w:val="001D1E8F"/>
    <w:rsid w:val="001D2D07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5E81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2739"/>
    <w:rsid w:val="002854CF"/>
    <w:rsid w:val="002877F1"/>
    <w:rsid w:val="00287EED"/>
    <w:rsid w:val="00291C71"/>
    <w:rsid w:val="0029247C"/>
    <w:rsid w:val="002926A7"/>
    <w:rsid w:val="00292F62"/>
    <w:rsid w:val="00293B74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51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024B"/>
    <w:rsid w:val="00530299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0F86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3875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3B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5FC7"/>
    <w:rsid w:val="0091626D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6D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A7133"/>
    <w:rsid w:val="009B5124"/>
    <w:rsid w:val="009B52F4"/>
    <w:rsid w:val="009B57CB"/>
    <w:rsid w:val="009B7041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1E5"/>
    <w:rsid w:val="009C6415"/>
    <w:rsid w:val="009C714B"/>
    <w:rsid w:val="009C76CF"/>
    <w:rsid w:val="009D0AE8"/>
    <w:rsid w:val="009D0D38"/>
    <w:rsid w:val="009D1CD4"/>
    <w:rsid w:val="009D29CC"/>
    <w:rsid w:val="009D494F"/>
    <w:rsid w:val="009D4C94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C7AC1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0E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57D9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2945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588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3440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577FB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966"/>
    <w:rsid w:val="00D97AAD"/>
    <w:rsid w:val="00DA1329"/>
    <w:rsid w:val="00DA4103"/>
    <w:rsid w:val="00DA4636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B7B6B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D768A"/>
    <w:rsid w:val="00DE1994"/>
    <w:rsid w:val="00DE1D5C"/>
    <w:rsid w:val="00DE3654"/>
    <w:rsid w:val="00DE4742"/>
    <w:rsid w:val="00DE5037"/>
    <w:rsid w:val="00DE6213"/>
    <w:rsid w:val="00DE7080"/>
    <w:rsid w:val="00DE70F0"/>
    <w:rsid w:val="00DE7C31"/>
    <w:rsid w:val="00DF5A80"/>
    <w:rsid w:val="00E018AA"/>
    <w:rsid w:val="00E020F3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5A6D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4D85"/>
    <w:rsid w:val="00E45B2A"/>
    <w:rsid w:val="00E47014"/>
    <w:rsid w:val="00E52344"/>
    <w:rsid w:val="00E525D0"/>
    <w:rsid w:val="00E53A2D"/>
    <w:rsid w:val="00E560F9"/>
    <w:rsid w:val="00E5657C"/>
    <w:rsid w:val="00E617D8"/>
    <w:rsid w:val="00E649CE"/>
    <w:rsid w:val="00E65D55"/>
    <w:rsid w:val="00E662B4"/>
    <w:rsid w:val="00E70555"/>
    <w:rsid w:val="00E70BDC"/>
    <w:rsid w:val="00E70FDB"/>
    <w:rsid w:val="00E71C60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4C51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6E2"/>
    <w:rsid w:val="00F62C8F"/>
    <w:rsid w:val="00F64123"/>
    <w:rsid w:val="00F653C0"/>
    <w:rsid w:val="00F66814"/>
    <w:rsid w:val="00F66E8B"/>
    <w:rsid w:val="00F7073E"/>
    <w:rsid w:val="00F718DB"/>
    <w:rsid w:val="00F72D5A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A8F1B6"/>
  <w15:docId w15:val="{484D1007-C98B-4954-B8E3-7CD45D52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styleId="Pogrubienie">
    <w:name w:val="Strong"/>
    <w:basedOn w:val="Domylnaczcionkaakapitu"/>
    <w:qFormat/>
    <w:rsid w:val="00530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4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lkopolskiewic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AE86B-5A36-4D59-B51D-9E3306EA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2170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Grad Aneta</cp:lastModifiedBy>
  <cp:revision>13</cp:revision>
  <cp:lastPrinted>2018-10-02T16:27:00Z</cp:lastPrinted>
  <dcterms:created xsi:type="dcterms:W3CDTF">2019-05-21T11:13:00Z</dcterms:created>
  <dcterms:modified xsi:type="dcterms:W3CDTF">2019-05-23T08:26:00Z</dcterms:modified>
</cp:coreProperties>
</file>