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8745" w14:textId="77777777" w:rsidR="00780F72" w:rsidRDefault="00780F72" w:rsidP="00FC0CCB">
      <w:pPr>
        <w:spacing w:after="120"/>
        <w:contextualSpacing/>
        <w:jc w:val="right"/>
        <w:outlineLvl w:val="0"/>
      </w:pPr>
      <w:bookmarkStart w:id="0" w:name="_GoBack"/>
      <w:bookmarkEnd w:id="0"/>
      <w:r>
        <w:t>Załącznik nr 1 do SIWZ</w:t>
      </w:r>
    </w:p>
    <w:p w14:paraId="19852787" w14:textId="77777777" w:rsidR="00780F72" w:rsidRDefault="00780F72">
      <w:pPr>
        <w:spacing w:after="120"/>
        <w:contextualSpacing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780F72" w14:paraId="2B5B8D54" w14:textId="77777777" w:rsidTr="00FC0CCB">
        <w:tc>
          <w:tcPr>
            <w:tcW w:w="4606" w:type="dxa"/>
            <w:shd w:val="clear" w:color="auto" w:fill="auto"/>
          </w:tcPr>
          <w:p w14:paraId="244A2822" w14:textId="01F93459" w:rsidR="00780F72" w:rsidRDefault="0027616E">
            <w:pPr>
              <w:spacing w:after="120" w:line="240" w:lineRule="auto"/>
              <w:contextualSpacing/>
            </w:pPr>
            <w:bookmarkStart w:id="1" w:name="_Hlk493337440"/>
            <w:r>
              <w:t xml:space="preserve">Nazwa i adres </w:t>
            </w:r>
            <w:r w:rsidR="00780F72">
              <w:t>Wykonawcy</w:t>
            </w:r>
          </w:p>
          <w:p w14:paraId="4BF25BC5" w14:textId="77777777" w:rsidR="00780F72" w:rsidRDefault="00780F72">
            <w:pPr>
              <w:spacing w:after="120" w:line="240" w:lineRule="auto"/>
              <w:contextualSpacing/>
            </w:pPr>
          </w:p>
          <w:p w14:paraId="2BB76FFB" w14:textId="77777777" w:rsidR="00780F72" w:rsidRDefault="00780F72">
            <w:pPr>
              <w:spacing w:after="120" w:line="240" w:lineRule="auto"/>
              <w:contextualSpacing/>
            </w:pPr>
          </w:p>
          <w:p w14:paraId="374FBABD" w14:textId="77777777" w:rsidR="00780F72" w:rsidRDefault="00780F72">
            <w:pPr>
              <w:spacing w:after="120" w:line="240" w:lineRule="auto"/>
              <w:contextualSpacing/>
            </w:pPr>
          </w:p>
          <w:p w14:paraId="08BBB43D" w14:textId="77777777" w:rsidR="00780F72" w:rsidRDefault="00780F72">
            <w:pPr>
              <w:spacing w:after="120" w:line="240" w:lineRule="auto"/>
              <w:contextualSpacing/>
            </w:pPr>
            <w:r>
              <w:rPr>
                <w:rFonts w:eastAsia="Calibri" w:cs="Calibri"/>
              </w:rPr>
              <w:t>…………………………………………</w:t>
            </w:r>
            <w:r>
              <w:t>.</w:t>
            </w:r>
          </w:p>
        </w:tc>
        <w:tc>
          <w:tcPr>
            <w:tcW w:w="4606" w:type="dxa"/>
            <w:shd w:val="clear" w:color="auto" w:fill="auto"/>
          </w:tcPr>
          <w:p w14:paraId="23FE37E4" w14:textId="77777777" w:rsidR="00780F72" w:rsidRDefault="00780F72">
            <w:pPr>
              <w:spacing w:after="120" w:line="240" w:lineRule="auto"/>
              <w:ind w:left="639"/>
              <w:contextualSpacing/>
            </w:pPr>
            <w:r>
              <w:t>Miejsce i data</w:t>
            </w:r>
          </w:p>
          <w:p w14:paraId="6AB2F45A" w14:textId="77777777" w:rsidR="00780F72" w:rsidRDefault="00780F72">
            <w:pPr>
              <w:spacing w:after="120" w:line="240" w:lineRule="auto"/>
              <w:ind w:left="639"/>
              <w:contextualSpacing/>
            </w:pPr>
          </w:p>
          <w:p w14:paraId="6E550852" w14:textId="77777777" w:rsidR="00780F72" w:rsidRDefault="00780F72" w:rsidP="00FC0CCB">
            <w:pPr>
              <w:spacing w:after="120" w:line="240" w:lineRule="auto"/>
              <w:ind w:left="639" w:firstLine="708"/>
              <w:contextualSpacing/>
            </w:pPr>
          </w:p>
          <w:p w14:paraId="4F2D13A5" w14:textId="77777777" w:rsidR="00780F72" w:rsidRDefault="00780F72">
            <w:pPr>
              <w:spacing w:after="120" w:line="240" w:lineRule="auto"/>
              <w:ind w:left="639"/>
              <w:contextualSpacing/>
            </w:pPr>
          </w:p>
          <w:p w14:paraId="0F57837A" w14:textId="77777777" w:rsidR="00780F72" w:rsidRDefault="00780F72">
            <w:pPr>
              <w:spacing w:after="120" w:line="240" w:lineRule="auto"/>
              <w:ind w:left="639"/>
              <w:contextualSpacing/>
            </w:pPr>
            <w:r>
              <w:rPr>
                <w:rFonts w:eastAsia="Calibri" w:cs="Calibri"/>
              </w:rPr>
              <w:t>………………………………………………</w:t>
            </w:r>
            <w:r>
              <w:t>..</w:t>
            </w:r>
          </w:p>
        </w:tc>
      </w:tr>
      <w:bookmarkEnd w:id="1"/>
    </w:tbl>
    <w:p w14:paraId="72499738" w14:textId="77777777" w:rsidR="00780F72" w:rsidRDefault="00780F72">
      <w:pPr>
        <w:spacing w:after="120"/>
        <w:contextualSpacing/>
      </w:pPr>
    </w:p>
    <w:p w14:paraId="0C3B3908" w14:textId="77777777" w:rsidR="00780F72" w:rsidRDefault="00780F72" w:rsidP="00FC0CCB">
      <w:pPr>
        <w:jc w:val="center"/>
        <w:outlineLvl w:val="0"/>
        <w:rPr>
          <w:rFonts w:cs="Arial"/>
          <w:b/>
          <w:bCs/>
          <w:iCs/>
          <w:spacing w:val="20"/>
          <w:sz w:val="24"/>
          <w:szCs w:val="20"/>
        </w:rPr>
      </w:pPr>
      <w:r>
        <w:rPr>
          <w:rFonts w:cs="Arial"/>
          <w:b/>
          <w:spacing w:val="20"/>
          <w:sz w:val="24"/>
          <w:szCs w:val="20"/>
        </w:rPr>
        <w:t>FORMULARZ OFERTOWY</w:t>
      </w:r>
    </w:p>
    <w:p w14:paraId="57079AC8" w14:textId="77777777" w:rsidR="00780F72" w:rsidRPr="00FC0CCB" w:rsidRDefault="00780F72">
      <w:pPr>
        <w:rPr>
          <w:b/>
        </w:rPr>
      </w:pPr>
    </w:p>
    <w:p w14:paraId="59C9D14F" w14:textId="0DA30352" w:rsidR="00780F72" w:rsidRDefault="00780F72" w:rsidP="0091244C">
      <w:pPr>
        <w:pStyle w:val="Akapitzlist"/>
        <w:spacing w:after="0"/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Przetarg nieograniczony na </w:t>
      </w:r>
      <w:bookmarkStart w:id="2" w:name="_Hlk490414340"/>
      <w:r w:rsidR="00CE64C6" w:rsidRPr="00CE64C6">
        <w:rPr>
          <w:rFonts w:cs="Arial"/>
          <w:b/>
          <w:bCs/>
          <w:iCs/>
          <w:szCs w:val="20"/>
        </w:rPr>
        <w:t>„</w:t>
      </w:r>
      <w:r w:rsidR="00A15EF0" w:rsidRPr="00A15EF0">
        <w:rPr>
          <w:rFonts w:cs="Arial"/>
          <w:b/>
          <w:bCs/>
          <w:iCs/>
          <w:szCs w:val="20"/>
        </w:rPr>
        <w:t>Dostawa, instalacja, konfiguracja i uruchomienie infrastruktury teleinformatycznej z oprogramowaniem standardowym i systemowym, dostarczenie, konfiguracja i wdrożenie składników a</w:t>
      </w:r>
      <w:r w:rsidR="00FC41D8">
        <w:rPr>
          <w:rFonts w:cs="Arial"/>
          <w:b/>
          <w:bCs/>
          <w:iCs/>
          <w:szCs w:val="20"/>
        </w:rPr>
        <w:t>plikacyjnych GIS, opracowanie i </w:t>
      </w:r>
      <w:r w:rsidR="00A15EF0" w:rsidRPr="00A15EF0">
        <w:rPr>
          <w:rFonts w:cs="Arial"/>
          <w:b/>
          <w:bCs/>
          <w:iCs/>
          <w:szCs w:val="20"/>
        </w:rPr>
        <w:t>zasilenie bazy danych tematycznych oraz metadanych SIPWW, przeprowadzenie szkoleń w zakresie obsługi dostarczonych komponentów systemu (infr</w:t>
      </w:r>
      <w:r w:rsidR="005515C1">
        <w:rPr>
          <w:rFonts w:cs="Arial"/>
          <w:b/>
          <w:bCs/>
          <w:iCs/>
          <w:szCs w:val="20"/>
        </w:rPr>
        <w:t>astruktury teleinformatycznej i </w:t>
      </w:r>
      <w:r w:rsidR="00A15EF0" w:rsidRPr="00A15EF0">
        <w:rPr>
          <w:rFonts w:cs="Arial"/>
          <w:b/>
          <w:bCs/>
          <w:iCs/>
          <w:szCs w:val="20"/>
        </w:rPr>
        <w:t>oprogramowania)</w:t>
      </w:r>
      <w:r w:rsidR="009922C4">
        <w:rPr>
          <w:rFonts w:cs="Arial"/>
          <w:b/>
          <w:bCs/>
          <w:iCs/>
          <w:szCs w:val="20"/>
        </w:rPr>
        <w:t>.</w:t>
      </w:r>
      <w:r w:rsidR="00CE64C6" w:rsidRPr="00CE64C6">
        <w:rPr>
          <w:rFonts w:cs="Arial"/>
          <w:b/>
          <w:bCs/>
          <w:iCs/>
          <w:szCs w:val="20"/>
        </w:rPr>
        <w:t>”</w:t>
      </w:r>
    </w:p>
    <w:bookmarkEnd w:id="2"/>
    <w:p w14:paraId="2E6F97B2" w14:textId="77777777" w:rsidR="00780F72" w:rsidRDefault="00780F72">
      <w:pPr>
        <w:spacing w:line="360" w:lineRule="auto"/>
        <w:jc w:val="center"/>
        <w:rPr>
          <w:rFonts w:cs="Arial"/>
          <w:b/>
          <w:bCs/>
          <w:iCs/>
          <w:szCs w:val="20"/>
        </w:rPr>
      </w:pPr>
    </w:p>
    <w:p w14:paraId="0A1B52E5" w14:textId="77777777" w:rsidR="00780F72" w:rsidRPr="00FC0CCB" w:rsidRDefault="00780F72" w:rsidP="00FC0CCB">
      <w:pPr>
        <w:spacing w:line="360" w:lineRule="auto"/>
        <w:jc w:val="center"/>
        <w:outlineLvl w:val="0"/>
        <w:rPr>
          <w:b/>
        </w:rPr>
      </w:pPr>
      <w:r>
        <w:rPr>
          <w:rFonts w:cs="Arial"/>
          <w:b/>
          <w:bCs/>
          <w:iCs/>
          <w:szCs w:val="20"/>
        </w:rPr>
        <w:t xml:space="preserve">Znak sprawy </w:t>
      </w:r>
      <w:r w:rsidR="009751ED" w:rsidRPr="009751ED">
        <w:rPr>
          <w:rFonts w:cs="Calibri"/>
          <w:b/>
          <w:szCs w:val="24"/>
        </w:rPr>
        <w:t>BGW-III.272.2.2017</w:t>
      </w:r>
    </w:p>
    <w:p w14:paraId="5547DCC1" w14:textId="77777777" w:rsidR="00780F72" w:rsidRDefault="00780F72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14:paraId="40ECAF7B" w14:textId="0F8B50B0" w:rsidR="00780F72" w:rsidRDefault="00780F72" w:rsidP="0027616E">
      <w:pPr>
        <w:spacing w:after="0" w:line="480" w:lineRule="auto"/>
        <w:outlineLvl w:val="0"/>
        <w:rPr>
          <w:rFonts w:eastAsia="Calibri" w:cs="Calibri"/>
          <w:sz w:val="20"/>
          <w:szCs w:val="20"/>
        </w:rPr>
      </w:pPr>
      <w:r>
        <w:rPr>
          <w:rFonts w:cs="Arial"/>
          <w:sz w:val="20"/>
          <w:szCs w:val="20"/>
        </w:rPr>
        <w:t>JA/MY</w:t>
      </w:r>
      <w:r w:rsidR="0027616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</w:p>
    <w:p w14:paraId="5314D394" w14:textId="77777777" w:rsidR="00780F72" w:rsidRDefault="00780F72">
      <w:pPr>
        <w:spacing w:after="0" w:line="360" w:lineRule="auto"/>
        <w:rPr>
          <w:rFonts w:cs="Arial"/>
          <w:sz w:val="20"/>
          <w:szCs w:val="20"/>
        </w:rPr>
      </w:pPr>
      <w:r>
        <w:rPr>
          <w:rFonts w:eastAsia="Calibri" w:cs="Calibri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9816F21" w14:textId="1C7C4557" w:rsidR="0027616E" w:rsidRPr="00FC0CCB" w:rsidRDefault="0027616E" w:rsidP="0027616E">
      <w:pPr>
        <w:spacing w:after="0" w:line="480" w:lineRule="auto"/>
        <w:jc w:val="center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imię/imiona i nazwisko/-a osoby/osób reprezentujących Wykonawcę)</w:t>
      </w:r>
    </w:p>
    <w:p w14:paraId="6105C30F" w14:textId="77777777" w:rsidR="00780F72" w:rsidRDefault="00780F72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 :</w:t>
      </w:r>
    </w:p>
    <w:p w14:paraId="3518FEAD" w14:textId="77777777" w:rsidR="00780F72" w:rsidRDefault="00780F72">
      <w:pPr>
        <w:spacing w:after="0" w:line="480" w:lineRule="auto"/>
        <w:rPr>
          <w:rFonts w:eastAsia="Calibri" w:cs="Calibri"/>
          <w:sz w:val="20"/>
          <w:szCs w:val="20"/>
        </w:rPr>
      </w:pPr>
      <w:r>
        <w:rPr>
          <w:rFonts w:cs="Arial"/>
          <w:sz w:val="20"/>
          <w:szCs w:val="20"/>
        </w:rPr>
        <w:t>Nazwa i siedziba Wykonawcy</w:t>
      </w:r>
      <w:r w:rsidR="001B3CEA" w:rsidRPr="00146CE6">
        <w:rPr>
          <w:rStyle w:val="Odwoanieprzypisudolnego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:</w:t>
      </w:r>
    </w:p>
    <w:p w14:paraId="1AEEFFBA" w14:textId="77777777" w:rsidR="00780F72" w:rsidRPr="00FC0CCB" w:rsidRDefault="00780F72">
      <w:pPr>
        <w:spacing w:after="0"/>
        <w:rPr>
          <w:sz w:val="20"/>
        </w:rPr>
      </w:pPr>
      <w:r>
        <w:rPr>
          <w:rFonts w:eastAsia="Calibri" w:cs="Calibri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D543FB" w14:textId="77777777" w:rsidR="00780F72" w:rsidRPr="00FC0CCB" w:rsidRDefault="00780F72">
      <w:pPr>
        <w:spacing w:after="0" w:line="480" w:lineRule="auto"/>
        <w:jc w:val="center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nazwę zgodn</w:t>
      </w:r>
      <w:r>
        <w:rPr>
          <w:rFonts w:cs="Arial"/>
          <w:sz w:val="20"/>
          <w:szCs w:val="20"/>
        </w:rPr>
        <w:t xml:space="preserve">ą </w:t>
      </w:r>
      <w:r>
        <w:rPr>
          <w:rFonts w:cs="Arial"/>
          <w:i/>
          <w:iCs/>
          <w:sz w:val="20"/>
          <w:szCs w:val="20"/>
        </w:rPr>
        <w:t>z wpisem do KRS lub do ewidencji działalno</w:t>
      </w:r>
      <w:r>
        <w:rPr>
          <w:rFonts w:cs="Arial"/>
          <w:sz w:val="20"/>
          <w:szCs w:val="20"/>
        </w:rPr>
        <w:t>ś</w:t>
      </w:r>
      <w:r>
        <w:rPr>
          <w:rFonts w:cs="Arial"/>
          <w:i/>
          <w:iCs/>
          <w:sz w:val="20"/>
          <w:szCs w:val="20"/>
        </w:rPr>
        <w:t>ci gospodarczej)</w:t>
      </w:r>
    </w:p>
    <w:p w14:paraId="599DE3FA" w14:textId="77777777" w:rsidR="00780F72" w:rsidRDefault="00780F72" w:rsidP="00FC0CCB">
      <w:pPr>
        <w:spacing w:before="120" w:after="0" w:line="480" w:lineRule="auto"/>
        <w:outlineLvl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14:paraId="193FC7F6" w14:textId="77777777" w:rsidR="00780F72" w:rsidRDefault="00780F72">
      <w:pPr>
        <w:spacing w:after="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Tel. ……........................................................................................ Fax. …….................................................................</w:t>
      </w:r>
    </w:p>
    <w:p w14:paraId="3EE6EF8D" w14:textId="77777777" w:rsidR="00780F72" w:rsidRDefault="00780F72">
      <w:pPr>
        <w:spacing w:after="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http// ……...................................................................................... e – mail: ……..........................................................</w:t>
      </w:r>
    </w:p>
    <w:p w14:paraId="3C80BD21" w14:textId="77777777" w:rsidR="00780F72" w:rsidRDefault="00780F72">
      <w:pPr>
        <w:spacing w:after="0"/>
        <w:rPr>
          <w:rFonts w:cs="Arial"/>
          <w:sz w:val="20"/>
          <w:szCs w:val="20"/>
          <w:lang w:val="en-US"/>
        </w:rPr>
      </w:pPr>
    </w:p>
    <w:p w14:paraId="31E46AB7" w14:textId="25B71DC6" w:rsidR="00780F72" w:rsidRPr="00CE64C6" w:rsidRDefault="00780F72">
      <w:pPr>
        <w:numPr>
          <w:ilvl w:val="0"/>
          <w:numId w:val="13"/>
        </w:numPr>
        <w:autoSpaceDE w:val="0"/>
        <w:jc w:val="both"/>
      </w:pPr>
      <w:r w:rsidRPr="00A15EF0">
        <w:rPr>
          <w:rFonts w:cs="Calibri"/>
        </w:rPr>
        <w:t xml:space="preserve">Przystępując do postępowania o udzielenie zamówienia publicznego prowadzonego w trybie przetargu nieograniczonego </w:t>
      </w:r>
      <w:r w:rsidRPr="00A15EF0">
        <w:rPr>
          <w:rStyle w:val="FontStyle69"/>
          <w:rFonts w:ascii="Calibri" w:hAnsi="Calibri"/>
          <w:b w:val="0"/>
          <w:sz w:val="22"/>
        </w:rPr>
        <w:t>pn.</w:t>
      </w:r>
      <w:r w:rsidRPr="00A15EF0">
        <w:rPr>
          <w:rStyle w:val="FontStyle69"/>
          <w:rFonts w:ascii="Calibri" w:hAnsi="Calibri"/>
          <w:sz w:val="22"/>
        </w:rPr>
        <w:t xml:space="preserve"> </w:t>
      </w:r>
      <w:r w:rsidR="00412D45" w:rsidRPr="00A15EF0">
        <w:rPr>
          <w:rStyle w:val="FontStyle69"/>
          <w:rFonts w:ascii="Calibri" w:hAnsi="Calibri" w:cs="Calibri"/>
          <w:bCs/>
          <w:sz w:val="22"/>
        </w:rPr>
        <w:t>„</w:t>
      </w:r>
      <w:r w:rsidR="00A15EF0" w:rsidRPr="00A15EF0">
        <w:rPr>
          <w:rStyle w:val="FontStyle69"/>
          <w:rFonts w:ascii="Calibri" w:hAnsi="Calibri" w:cs="Calibri"/>
          <w:bCs/>
          <w:sz w:val="22"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A15EF0">
        <w:rPr>
          <w:rStyle w:val="FontStyle69"/>
          <w:rFonts w:ascii="Calibri" w:hAnsi="Calibri" w:cs="Calibri"/>
          <w:bCs/>
          <w:sz w:val="22"/>
        </w:rPr>
        <w:t>.</w:t>
      </w:r>
      <w:r w:rsidR="00412D45" w:rsidRPr="00A15EF0">
        <w:rPr>
          <w:rStyle w:val="FontStyle69"/>
          <w:rFonts w:ascii="Calibri" w:hAnsi="Calibri" w:cs="Calibri"/>
          <w:bCs/>
          <w:sz w:val="22"/>
        </w:rPr>
        <w:t>”</w:t>
      </w:r>
      <w:r w:rsidR="009C33F2" w:rsidRPr="00A15EF0">
        <w:rPr>
          <w:rStyle w:val="FontStyle69"/>
          <w:rFonts w:ascii="Calibri" w:hAnsi="Calibri" w:cs="Calibri"/>
          <w:bCs/>
          <w:sz w:val="22"/>
        </w:rPr>
        <w:t xml:space="preserve"> </w:t>
      </w:r>
      <w:r w:rsidRPr="00A15EF0">
        <w:rPr>
          <w:rFonts w:cs="Calibri"/>
        </w:rPr>
        <w:t xml:space="preserve">oferujemy wykonanie </w:t>
      </w:r>
      <w:r w:rsidR="004A0EDF" w:rsidRPr="00A15EF0">
        <w:rPr>
          <w:rFonts w:cs="Calibri"/>
        </w:rPr>
        <w:t xml:space="preserve">całości </w:t>
      </w:r>
      <w:r w:rsidRPr="00A15EF0">
        <w:rPr>
          <w:rFonts w:cs="Calibri"/>
        </w:rPr>
        <w:t>zamówienia</w:t>
      </w:r>
      <w:r w:rsidR="004A0EDF" w:rsidRPr="00A15EF0">
        <w:rPr>
          <w:rFonts w:cs="Calibri"/>
        </w:rPr>
        <w:t xml:space="preserve"> </w:t>
      </w:r>
      <w:r w:rsidRPr="00A15EF0">
        <w:rPr>
          <w:rFonts w:cs="Calibri"/>
        </w:rPr>
        <w:t>za</w:t>
      </w:r>
      <w:r w:rsidR="00101FEC" w:rsidRPr="00A15EF0">
        <w:rPr>
          <w:rFonts w:cs="Calibri"/>
        </w:rPr>
        <w:t xml:space="preserve"> </w:t>
      </w:r>
      <w:r w:rsidR="00412D45" w:rsidRPr="00A15EF0">
        <w:rPr>
          <w:rFonts w:cs="Calibri"/>
        </w:rPr>
        <w:t>łączną</w:t>
      </w:r>
      <w:r w:rsidRPr="00A15EF0">
        <w:rPr>
          <w:rFonts w:cs="Calibri"/>
        </w:rPr>
        <w:t xml:space="preserve"> kwotę:</w:t>
      </w:r>
    </w:p>
    <w:p w14:paraId="22DEAC26" w14:textId="0D21A6F8" w:rsidR="00CE64C6" w:rsidRPr="00FC0CCB" w:rsidRDefault="00CE64C6" w:rsidP="00CE64C6">
      <w:pPr>
        <w:autoSpaceDE w:val="0"/>
        <w:ind w:left="360"/>
        <w:jc w:val="both"/>
      </w:pPr>
      <w:r w:rsidRPr="009F2B58">
        <w:rPr>
          <w:b/>
          <w:u w:val="single"/>
        </w:rPr>
        <w:t>W zakresie Części nr 1</w:t>
      </w:r>
      <w:r w:rsidR="00EC44C2">
        <w:rPr>
          <w:b/>
          <w:u w:val="single"/>
        </w:rPr>
        <w:t xml:space="preserve"> (</w:t>
      </w:r>
      <w:r w:rsidR="006872F0" w:rsidRPr="006872F0">
        <w:rPr>
          <w:b/>
          <w:u w:val="single"/>
        </w:rPr>
        <w:t>Dostawa, instalacja, konfiguracja i uruchomienie infrastruktury teleinformatycznej serwerowej i sieciowej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</w:t>
      </w:r>
      <w:r w:rsidR="005515C1">
        <w:rPr>
          <w:b/>
          <w:u w:val="single"/>
        </w:rPr>
        <w:t>einformatycznej i </w:t>
      </w:r>
      <w:r w:rsidR="006872F0" w:rsidRPr="006872F0">
        <w:rPr>
          <w:b/>
          <w:u w:val="single"/>
        </w:rPr>
        <w:t>oprogramowania).</w:t>
      </w:r>
      <w:r w:rsidR="00EC44C2" w:rsidRPr="00EC44C2">
        <w:rPr>
          <w:b/>
          <w:u w:val="single"/>
        </w:rPr>
        <w:t>”</w:t>
      </w:r>
      <w:r>
        <w:t>:</w:t>
      </w:r>
      <w:r>
        <w:rPr>
          <w:rStyle w:val="Odwoanieprzypisudolnego"/>
        </w:rPr>
        <w:footnoteReference w:id="2"/>
      </w:r>
    </w:p>
    <w:p w14:paraId="537EF416" w14:textId="34757B55" w:rsidR="00780F72" w:rsidRDefault="00FC41D8">
      <w:pPr>
        <w:autoSpaceDE w:val="0"/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łączna </w:t>
      </w:r>
      <w:r w:rsidR="00780F72">
        <w:rPr>
          <w:rFonts w:cs="Calibri"/>
          <w:b/>
        </w:rPr>
        <w:t>wartość brutto: …..……………………….…………………PLN</w:t>
      </w:r>
    </w:p>
    <w:p w14:paraId="504B2260" w14:textId="77777777" w:rsidR="005515C1" w:rsidRDefault="005515C1">
      <w:pPr>
        <w:autoSpaceDE w:val="0"/>
        <w:spacing w:after="0"/>
        <w:ind w:left="360"/>
        <w:jc w:val="both"/>
        <w:rPr>
          <w:rFonts w:cs="Calibri"/>
        </w:rPr>
      </w:pPr>
    </w:p>
    <w:p w14:paraId="2C8768F7" w14:textId="20BEBC51" w:rsidR="00780F72" w:rsidRPr="00FC0CCB" w:rsidRDefault="00780F72">
      <w:pPr>
        <w:autoSpaceDE w:val="0"/>
        <w:spacing w:after="0"/>
        <w:ind w:left="360"/>
        <w:jc w:val="both"/>
      </w:pPr>
      <w:r>
        <w:rPr>
          <w:rFonts w:cs="Calibri"/>
        </w:rPr>
        <w:t>a w tym:</w:t>
      </w:r>
    </w:p>
    <w:p w14:paraId="61D284E6" w14:textId="77777777" w:rsidR="00780F72" w:rsidRPr="00FC0CCB" w:rsidRDefault="00780F72" w:rsidP="00FC0CCB">
      <w:pPr>
        <w:numPr>
          <w:ilvl w:val="0"/>
          <w:numId w:val="22"/>
        </w:numPr>
        <w:autoSpaceDE w:val="0"/>
        <w:spacing w:after="0"/>
        <w:jc w:val="both"/>
      </w:pPr>
      <w:r>
        <w:rPr>
          <w:rFonts w:cs="Calibri"/>
          <w:b/>
        </w:rPr>
        <w:t>zamówienie podstawowe:</w:t>
      </w:r>
    </w:p>
    <w:p w14:paraId="64415C18" w14:textId="08DB1566" w:rsidR="00780F72" w:rsidRDefault="00780F72">
      <w:pPr>
        <w:autoSpaceDE w:val="0"/>
        <w:spacing w:after="0"/>
        <w:ind w:left="720"/>
        <w:jc w:val="both"/>
        <w:rPr>
          <w:rFonts w:cs="Calibri"/>
          <w:b/>
        </w:rPr>
      </w:pPr>
      <w:r>
        <w:rPr>
          <w:rFonts w:cs="Calibri"/>
          <w:b/>
        </w:rPr>
        <w:t>wartość brutto: …..……………………….…………………PLN</w:t>
      </w:r>
    </w:p>
    <w:p w14:paraId="57D0A911" w14:textId="77777777" w:rsidR="005515C1" w:rsidRDefault="005515C1">
      <w:pPr>
        <w:autoSpaceDE w:val="0"/>
        <w:spacing w:after="0"/>
        <w:ind w:left="720"/>
        <w:jc w:val="both"/>
        <w:rPr>
          <w:rFonts w:cs="Calibri"/>
          <w:b/>
        </w:rPr>
      </w:pPr>
    </w:p>
    <w:p w14:paraId="1D6EA72A" w14:textId="77777777" w:rsidR="00780F72" w:rsidRPr="00FC0CCB" w:rsidRDefault="00780F72" w:rsidP="002E789B">
      <w:pPr>
        <w:numPr>
          <w:ilvl w:val="0"/>
          <w:numId w:val="22"/>
        </w:numPr>
        <w:autoSpaceDE w:val="0"/>
        <w:spacing w:after="0"/>
        <w:jc w:val="both"/>
      </w:pPr>
      <w:r>
        <w:rPr>
          <w:rFonts w:cs="Calibri"/>
          <w:b/>
        </w:rPr>
        <w:t xml:space="preserve">zamówienie wynikające z możliwości skorzystania przez Zamawiającego z prawa opcji - </w:t>
      </w:r>
      <w:r>
        <w:rPr>
          <w:rFonts w:cs="Calibri"/>
        </w:rPr>
        <w:t>Przeprowadzenie szkoleń z obsługi elementów aplikacyjnych GIS dla dodatkowej ilości pracowników UMWW</w:t>
      </w:r>
      <w:r w:rsidR="002E789B">
        <w:rPr>
          <w:rFonts w:cs="Calibri"/>
        </w:rPr>
        <w:t xml:space="preserve"> </w:t>
      </w:r>
      <w:r w:rsidR="002E789B" w:rsidRPr="002E789B">
        <w:rPr>
          <w:rFonts w:cs="Calibri"/>
        </w:rPr>
        <w:t>nieprzekraczającej 5 (słownie: pięciu) grup 10-osobowych</w:t>
      </w:r>
      <w:r>
        <w:rPr>
          <w:rFonts w:cs="Calibri"/>
        </w:rPr>
        <w:t>:</w:t>
      </w:r>
    </w:p>
    <w:p w14:paraId="390FC635" w14:textId="5ADE1DA8" w:rsidR="00BF5A87" w:rsidRDefault="00BF5A87" w:rsidP="00153C22">
      <w:pPr>
        <w:autoSpaceDE w:val="0"/>
        <w:spacing w:after="0"/>
        <w:ind w:left="720"/>
        <w:jc w:val="both"/>
        <w:rPr>
          <w:rFonts w:cs="Calibri"/>
          <w:b/>
        </w:rPr>
      </w:pPr>
      <w:r w:rsidRPr="005E0842">
        <w:rPr>
          <w:rFonts w:cs="Calibri"/>
          <w:b/>
        </w:rPr>
        <w:t>wartość brutto: …..……………………….…………………PLN</w:t>
      </w:r>
    </w:p>
    <w:p w14:paraId="1624A83A" w14:textId="77777777" w:rsidR="005515C1" w:rsidRPr="005E0842" w:rsidRDefault="005515C1" w:rsidP="00153C22">
      <w:pPr>
        <w:autoSpaceDE w:val="0"/>
        <w:spacing w:after="0"/>
        <w:ind w:left="720"/>
        <w:jc w:val="both"/>
        <w:rPr>
          <w:rFonts w:cs="Calibri"/>
          <w:b/>
        </w:rPr>
      </w:pPr>
    </w:p>
    <w:p w14:paraId="3339CBF0" w14:textId="77777777" w:rsidR="00780F72" w:rsidRPr="00FC0CCB" w:rsidRDefault="00780F72" w:rsidP="00FC0CCB">
      <w:pPr>
        <w:numPr>
          <w:ilvl w:val="0"/>
          <w:numId w:val="22"/>
        </w:numPr>
        <w:autoSpaceDE w:val="0"/>
        <w:spacing w:after="0"/>
        <w:jc w:val="both"/>
      </w:pPr>
      <w:r>
        <w:rPr>
          <w:b/>
        </w:rPr>
        <w:t xml:space="preserve">zamówienie wynikające z możliwości skorzystania przez Zamawiającego z prawa opcji  - </w:t>
      </w:r>
      <w:r>
        <w:t>Dostarczenie, instalacja i konfiguracja licencji aplikacji typu desktop GIS, w dodatkowej ilości 8 (słownie: osiem) sztuk</w:t>
      </w:r>
      <w:r>
        <w:rPr>
          <w:rFonts w:cs="Calibri"/>
        </w:rPr>
        <w:t>:</w:t>
      </w:r>
    </w:p>
    <w:p w14:paraId="4B517953" w14:textId="4A28AD38" w:rsidR="00780F72" w:rsidRDefault="00780F72">
      <w:pPr>
        <w:autoSpaceDE w:val="0"/>
        <w:spacing w:after="0"/>
        <w:ind w:left="720"/>
        <w:jc w:val="both"/>
        <w:rPr>
          <w:rFonts w:cs="Calibri"/>
          <w:b/>
        </w:rPr>
      </w:pPr>
      <w:r>
        <w:rPr>
          <w:rFonts w:cs="Calibri"/>
          <w:b/>
        </w:rPr>
        <w:t>wartość brutto: …..……………………….…………………PLN</w:t>
      </w:r>
    </w:p>
    <w:p w14:paraId="158A0DD2" w14:textId="77777777" w:rsidR="005515C1" w:rsidRDefault="005515C1">
      <w:pPr>
        <w:autoSpaceDE w:val="0"/>
        <w:spacing w:after="0"/>
        <w:ind w:left="720"/>
        <w:jc w:val="both"/>
        <w:rPr>
          <w:rFonts w:cs="Calibri"/>
          <w:b/>
        </w:rPr>
      </w:pPr>
    </w:p>
    <w:p w14:paraId="43157880" w14:textId="77777777" w:rsidR="009F2B58" w:rsidRPr="009F2B58" w:rsidRDefault="009F2B58" w:rsidP="009F2B58">
      <w:pPr>
        <w:pStyle w:val="Akapitzlist"/>
        <w:numPr>
          <w:ilvl w:val="0"/>
          <w:numId w:val="22"/>
        </w:numPr>
        <w:autoSpaceDE w:val="0"/>
        <w:spacing w:after="0"/>
        <w:jc w:val="both"/>
        <w:rPr>
          <w:b/>
        </w:rPr>
      </w:pPr>
      <w:r w:rsidRPr="009F2B58">
        <w:rPr>
          <w:b/>
        </w:rPr>
        <w:t xml:space="preserve">zamówienie wynikające z możliwości skorzystania przez Zamawiającego z prawa opcji  </w:t>
      </w:r>
      <w:r>
        <w:rPr>
          <w:b/>
        </w:rPr>
        <w:t>-</w:t>
      </w:r>
    </w:p>
    <w:p w14:paraId="186329A0" w14:textId="5296D7D4" w:rsidR="005515C1" w:rsidRDefault="009F2B58" w:rsidP="009F2B58">
      <w:pPr>
        <w:pStyle w:val="Akapitzlist"/>
        <w:autoSpaceDE w:val="0"/>
        <w:spacing w:after="0"/>
        <w:ind w:left="1080"/>
        <w:jc w:val="both"/>
      </w:pPr>
      <w:r w:rsidRPr="009F2B58">
        <w:t>Dostarczenie, instalacja i konfiguracja licencji serwer</w:t>
      </w:r>
      <w:r w:rsidR="005515C1">
        <w:t>a usług danych przestrzennych w </w:t>
      </w:r>
      <w:r w:rsidRPr="009F2B58">
        <w:t>dodatkowej liczbie nieprzekraczającej 2 (słownie: dwóch) sztuk</w:t>
      </w:r>
      <w:r>
        <w:t>:</w:t>
      </w:r>
      <w:r w:rsidR="00021F4F">
        <w:t xml:space="preserve"> </w:t>
      </w:r>
    </w:p>
    <w:p w14:paraId="29BC964D" w14:textId="347C1CA1" w:rsidR="009F2B58" w:rsidRPr="005515C1" w:rsidRDefault="009F2B58" w:rsidP="009F2B58">
      <w:pPr>
        <w:pStyle w:val="Akapitzlist"/>
        <w:autoSpaceDE w:val="0"/>
        <w:spacing w:after="0"/>
        <w:ind w:left="1080"/>
        <w:jc w:val="both"/>
        <w:rPr>
          <w:b/>
        </w:rPr>
      </w:pPr>
      <w:r w:rsidRPr="005515C1">
        <w:rPr>
          <w:b/>
        </w:rPr>
        <w:lastRenderedPageBreak/>
        <w:t>wartość brutto: …..……………………….…………………PLN</w:t>
      </w:r>
    </w:p>
    <w:p w14:paraId="785C3ED5" w14:textId="77777777" w:rsidR="00F51EDF" w:rsidRDefault="00F51EDF" w:rsidP="009F2B58">
      <w:pPr>
        <w:pStyle w:val="Akapitzlist"/>
        <w:autoSpaceDE w:val="0"/>
        <w:spacing w:after="0"/>
        <w:ind w:left="567"/>
        <w:jc w:val="both"/>
        <w:rPr>
          <w:b/>
          <w:u w:val="single"/>
        </w:rPr>
      </w:pPr>
    </w:p>
    <w:p w14:paraId="05E35A22" w14:textId="77777777" w:rsidR="009F2B58" w:rsidRPr="009F2B58" w:rsidRDefault="009F2B58" w:rsidP="009F2B58">
      <w:pPr>
        <w:pStyle w:val="Akapitzlist"/>
        <w:autoSpaceDE w:val="0"/>
        <w:spacing w:after="0"/>
        <w:ind w:left="567"/>
        <w:jc w:val="both"/>
        <w:rPr>
          <w:b/>
          <w:u w:val="single"/>
        </w:rPr>
      </w:pPr>
      <w:r w:rsidRPr="009F2B58">
        <w:rPr>
          <w:b/>
          <w:u w:val="single"/>
        </w:rPr>
        <w:t>W zakresie Części nr 2</w:t>
      </w:r>
      <w:r w:rsidR="00EC44C2">
        <w:rPr>
          <w:b/>
          <w:u w:val="single"/>
        </w:rPr>
        <w:t xml:space="preserve"> (dostawa</w:t>
      </w:r>
      <w:r w:rsidR="00EC44C2" w:rsidRPr="00EC44C2">
        <w:rPr>
          <w:b/>
          <w:u w:val="single"/>
        </w:rPr>
        <w:t xml:space="preserve"> biurowego sprzętu informatycznego z oprogramowaniem standardowym i systemowym</w:t>
      </w:r>
      <w:r w:rsidR="00EC44C2">
        <w:rPr>
          <w:b/>
          <w:u w:val="single"/>
        </w:rPr>
        <w:t>)</w:t>
      </w:r>
      <w:r w:rsidRPr="009F2B58">
        <w:rPr>
          <w:b/>
          <w:u w:val="single"/>
        </w:rPr>
        <w:t>:</w:t>
      </w:r>
    </w:p>
    <w:p w14:paraId="7E057B6D" w14:textId="3AE91625" w:rsidR="009F2B58" w:rsidRPr="00FC41D8" w:rsidRDefault="00FC41D8" w:rsidP="009F2B58">
      <w:pPr>
        <w:pStyle w:val="Akapitzlist"/>
        <w:autoSpaceDE w:val="0"/>
        <w:spacing w:after="0"/>
        <w:ind w:left="567"/>
        <w:jc w:val="both"/>
        <w:rPr>
          <w:b/>
        </w:rPr>
      </w:pPr>
      <w:r w:rsidRPr="00FC41D8">
        <w:rPr>
          <w:b/>
        </w:rPr>
        <w:t xml:space="preserve">łączna </w:t>
      </w:r>
      <w:r w:rsidR="009F2B58" w:rsidRPr="00FC41D8">
        <w:rPr>
          <w:b/>
        </w:rPr>
        <w:t>wartość brutto: …..……………………….…………………PLN</w:t>
      </w:r>
    </w:p>
    <w:p w14:paraId="28334024" w14:textId="77777777" w:rsidR="005515C1" w:rsidRDefault="005515C1">
      <w:pPr>
        <w:autoSpaceDE w:val="0"/>
        <w:spacing w:after="0"/>
        <w:jc w:val="both"/>
        <w:rPr>
          <w:rFonts w:cs="Calibri"/>
          <w:b/>
        </w:rPr>
      </w:pPr>
    </w:p>
    <w:p w14:paraId="12689FFB" w14:textId="4E18CB12" w:rsidR="00780F72" w:rsidRDefault="009F2B58">
      <w:pPr>
        <w:autoSpaceDE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Powyższe kwoty  zostały ustalone </w:t>
      </w:r>
      <w:r w:rsidR="00C367A0">
        <w:rPr>
          <w:rFonts w:cs="Calibri"/>
          <w:b/>
        </w:rPr>
        <w:t xml:space="preserve">z uwzględnieniem cen jednostkowych podanych w </w:t>
      </w:r>
      <w:r>
        <w:rPr>
          <w:rFonts w:cs="Calibri"/>
          <w:b/>
        </w:rPr>
        <w:t xml:space="preserve">formularzach  cenowych odpowiednio dla Części nr 1 i nr 2, </w:t>
      </w:r>
      <w:r w:rsidR="00C367A0">
        <w:rPr>
          <w:rFonts w:cs="Calibri"/>
          <w:b/>
        </w:rPr>
        <w:t>stanowiącym Załącznik nr 1A do niniejszego formularza ofertowego.</w:t>
      </w:r>
    </w:p>
    <w:p w14:paraId="52CE09FE" w14:textId="5ED0EAE1" w:rsidR="00A76A98" w:rsidRDefault="00780F72" w:rsidP="00A61439">
      <w:pPr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cs="Calibri"/>
        </w:rPr>
      </w:pPr>
      <w:r w:rsidRPr="00A76A98">
        <w:rPr>
          <w:rFonts w:cs="Calibri"/>
        </w:rPr>
        <w:t>Załącznikiem</w:t>
      </w:r>
      <w:r w:rsidR="006118A7">
        <w:rPr>
          <w:rFonts w:cs="Calibri"/>
        </w:rPr>
        <w:t>,</w:t>
      </w:r>
      <w:r w:rsidRPr="00A76A98">
        <w:rPr>
          <w:rFonts w:cs="Calibri"/>
        </w:rPr>
        <w:t xml:space="preserve"> a więc integralną częścią niniejszego formularza jest</w:t>
      </w:r>
      <w:r w:rsidR="00AC2171">
        <w:rPr>
          <w:rFonts w:cs="Calibri"/>
        </w:rPr>
        <w:t xml:space="preserve"> </w:t>
      </w:r>
      <w:r w:rsidRPr="00A76A98">
        <w:rPr>
          <w:rFonts w:cs="Calibri"/>
        </w:rPr>
        <w:t>załącznik nr 1A do Formularza ofertowego</w:t>
      </w:r>
      <w:r w:rsidR="009751ED">
        <w:rPr>
          <w:rFonts w:cs="Calibri"/>
        </w:rPr>
        <w:t xml:space="preserve"> (Formularz cenowy)</w:t>
      </w:r>
      <w:r w:rsidR="009F2B58">
        <w:rPr>
          <w:rStyle w:val="Odwoanieprzypisudolnego"/>
          <w:rFonts w:cs="Calibri"/>
        </w:rPr>
        <w:footnoteReference w:id="3"/>
      </w:r>
      <w:r w:rsidR="00A76A98">
        <w:rPr>
          <w:rFonts w:cs="Calibri"/>
        </w:rPr>
        <w:t>,</w:t>
      </w:r>
      <w:r w:rsidR="009751ED">
        <w:rPr>
          <w:rFonts w:cs="Calibri"/>
        </w:rPr>
        <w:t xml:space="preserve"> a także załączniki</w:t>
      </w:r>
      <w:r w:rsidR="009751ED" w:rsidRPr="009751ED">
        <w:rPr>
          <w:rFonts w:cs="Calibri"/>
        </w:rPr>
        <w:t xml:space="preserve"> </w:t>
      </w:r>
      <w:r w:rsidR="009751ED">
        <w:rPr>
          <w:rFonts w:cs="Calibri"/>
        </w:rPr>
        <w:t>do formularza ofertowego: 1B (S</w:t>
      </w:r>
      <w:r w:rsidR="009751ED" w:rsidRPr="009751ED">
        <w:rPr>
          <w:rFonts w:cs="Calibri"/>
        </w:rPr>
        <w:t>pełnialność wymagań wobec oprogramowania SIPWW</w:t>
      </w:r>
      <w:r w:rsidR="009751ED">
        <w:rPr>
          <w:rFonts w:cs="Calibri"/>
        </w:rPr>
        <w:t>)</w:t>
      </w:r>
      <w:r w:rsidR="009F2B58">
        <w:rPr>
          <w:rFonts w:cs="Calibri"/>
        </w:rPr>
        <w:t>-</w:t>
      </w:r>
      <w:r w:rsidR="009F2B58" w:rsidRPr="009F2B58">
        <w:rPr>
          <w:rFonts w:cs="Calibri"/>
          <w:b/>
        </w:rPr>
        <w:t>dot. tylko Części nr 1</w:t>
      </w:r>
      <w:r w:rsidR="009F2B58">
        <w:rPr>
          <w:rFonts w:cs="Calibri"/>
        </w:rPr>
        <w:t xml:space="preserve"> </w:t>
      </w:r>
      <w:r w:rsidR="009751ED">
        <w:rPr>
          <w:rFonts w:cs="Calibri"/>
        </w:rPr>
        <w:t>i 1C (Opis dostarczanych produktów - opis oferowanego sprzętu i oprogramowania systemowego)</w:t>
      </w:r>
      <w:r w:rsidR="00A61439">
        <w:rPr>
          <w:rFonts w:cs="Calibri"/>
        </w:rPr>
        <w:t>.</w:t>
      </w:r>
    </w:p>
    <w:p w14:paraId="45623CC0" w14:textId="77777777" w:rsidR="009F2B58" w:rsidRDefault="00780F72" w:rsidP="004721AB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Calibri"/>
        </w:rPr>
      </w:pPr>
      <w:r w:rsidRPr="00A76A98">
        <w:rPr>
          <w:rFonts w:cs="Calibri"/>
          <w:lang w:eastAsia="ar-SA"/>
        </w:rPr>
        <w:t xml:space="preserve">Udzielamy gwarancji </w:t>
      </w:r>
      <w:r w:rsidRPr="00A76A98">
        <w:rPr>
          <w:rFonts w:cs="Calibri"/>
        </w:rPr>
        <w:t>i rozszerzonej rękojmi za wady</w:t>
      </w:r>
      <w:r w:rsidR="009F2B58">
        <w:rPr>
          <w:rFonts w:cs="Calibri"/>
        </w:rPr>
        <w:t>:</w:t>
      </w:r>
    </w:p>
    <w:p w14:paraId="64C165AB" w14:textId="77777777" w:rsidR="00780F72" w:rsidRPr="003360A7" w:rsidRDefault="009F2B58" w:rsidP="009F2B5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cs="Calibri"/>
        </w:rPr>
      </w:pPr>
      <w:r w:rsidRPr="003360A7">
        <w:rPr>
          <w:rFonts w:cs="Calibri"/>
          <w:b/>
          <w:lang w:eastAsia="ar-SA"/>
        </w:rPr>
        <w:t>Dla Części nr 1:</w:t>
      </w:r>
      <w:r>
        <w:rPr>
          <w:rFonts w:cs="Calibri"/>
          <w:lang w:eastAsia="ar-SA"/>
        </w:rPr>
        <w:t xml:space="preserve"> </w:t>
      </w:r>
      <w:r w:rsidR="00780F72" w:rsidRPr="009F2B58">
        <w:rPr>
          <w:rFonts w:cs="Calibri"/>
          <w:lang w:eastAsia="ar-SA"/>
        </w:rPr>
        <w:t>…… lat</w:t>
      </w:r>
      <w:r w:rsidR="00780F72" w:rsidRPr="009F2B58">
        <w:rPr>
          <w:rFonts w:cs="Calibri"/>
        </w:rPr>
        <w:t xml:space="preserve"> od daty odbioru końcowego </w:t>
      </w:r>
      <w:r w:rsidR="009751ED" w:rsidRPr="009F2B58">
        <w:rPr>
          <w:rFonts w:cs="Calibri"/>
          <w:lang w:eastAsia="ar-SA"/>
        </w:rPr>
        <w:t>(</w:t>
      </w:r>
      <w:r w:rsidR="00780F72" w:rsidRPr="009F2B58">
        <w:rPr>
          <w:rFonts w:cs="Calibri"/>
          <w:lang w:eastAsia="ar-SA"/>
        </w:rPr>
        <w:t xml:space="preserve">brak wskazania terminu gwarancji </w:t>
      </w:r>
      <w:r w:rsidR="00780F72" w:rsidRPr="009F2B58">
        <w:rPr>
          <w:rFonts w:cs="Calibri"/>
        </w:rPr>
        <w:t>i rozszerzonej rękojmi za wady</w:t>
      </w:r>
      <w:r w:rsidR="00780F72" w:rsidRPr="009F2B58">
        <w:rPr>
          <w:rFonts w:cs="Calibri"/>
          <w:lang w:eastAsia="ar-SA"/>
        </w:rPr>
        <w:t xml:space="preserve"> uznany będzie jako termin 5 lat i wykonawca otrzyma 0 pkt.</w:t>
      </w:r>
    </w:p>
    <w:p w14:paraId="6A663BBE" w14:textId="551BA457" w:rsidR="003360A7" w:rsidRDefault="003360A7" w:rsidP="003360A7">
      <w:pPr>
        <w:pStyle w:val="Akapitzlist"/>
        <w:numPr>
          <w:ilvl w:val="0"/>
          <w:numId w:val="32"/>
        </w:numPr>
        <w:rPr>
          <w:rFonts w:cs="Calibri"/>
        </w:rPr>
      </w:pPr>
      <w:r w:rsidRPr="003360A7">
        <w:rPr>
          <w:rFonts w:cs="Calibri"/>
          <w:b/>
        </w:rPr>
        <w:t>Dla Części nr 2-</w:t>
      </w:r>
      <w:r w:rsidRPr="003360A7">
        <w:rPr>
          <w:rFonts w:cs="Calibri"/>
        </w:rPr>
        <w:t xml:space="preserve"> ……..</w:t>
      </w:r>
      <w:r w:rsidRPr="003360A7">
        <w:t xml:space="preserve"> </w:t>
      </w:r>
      <w:r w:rsidRPr="003360A7">
        <w:rPr>
          <w:rFonts w:cs="Calibri"/>
        </w:rPr>
        <w:t>lat od daty odbioru końcowego (brak wskazania terminu gwarancji i rozszerzonej rękojmi za wady uznany będzie jako termin 5 lat i wykonawca otrzyma 0 pkt.</w:t>
      </w:r>
    </w:p>
    <w:p w14:paraId="6F0ED411" w14:textId="77777777" w:rsidR="00780F72" w:rsidRPr="00FC0CCB" w:rsidRDefault="003360A7" w:rsidP="00FC0CCB">
      <w:pPr>
        <w:widowControl w:val="0"/>
        <w:numPr>
          <w:ilvl w:val="0"/>
          <w:numId w:val="13"/>
        </w:numPr>
        <w:suppressAutoHyphens/>
        <w:spacing w:before="120" w:after="0" w:line="240" w:lineRule="auto"/>
        <w:jc w:val="both"/>
      </w:pPr>
      <w:r w:rsidRPr="003360A7">
        <w:rPr>
          <w:rFonts w:cs="Calibri"/>
          <w:b/>
          <w:u w:val="single"/>
        </w:rPr>
        <w:t>Dot. Części nr 1:</w:t>
      </w:r>
      <w:r>
        <w:rPr>
          <w:rFonts w:cs="Calibri"/>
        </w:rPr>
        <w:t xml:space="preserve"> </w:t>
      </w:r>
      <w:r w:rsidR="00780F72">
        <w:rPr>
          <w:rFonts w:cs="Calibri"/>
        </w:rPr>
        <w:t>Liczba osób, którymi dysponuje lub będzie dysponował Wykonawca na etapie realizacji zamówienia ponad wymagania minimalne określone w Rozdziale V SIWZ:</w:t>
      </w:r>
    </w:p>
    <w:p w14:paraId="49B8C89A" w14:textId="77777777" w:rsidR="00CE3108" w:rsidRDefault="00CE3108" w:rsidP="00CE3108">
      <w:pPr>
        <w:widowControl w:val="0"/>
        <w:suppressAutoHyphens/>
        <w:spacing w:before="120" w:after="0" w:line="240" w:lineRule="auto"/>
        <w:ind w:left="1146"/>
        <w:jc w:val="both"/>
      </w:pPr>
    </w:p>
    <w:p w14:paraId="50F49123" w14:textId="17E6E165" w:rsidR="008F383E" w:rsidRPr="008F383E" w:rsidRDefault="00780F72" w:rsidP="008F383E">
      <w:pPr>
        <w:widowControl w:val="0"/>
        <w:numPr>
          <w:ilvl w:val="0"/>
          <w:numId w:val="29"/>
        </w:numPr>
        <w:suppressAutoHyphens/>
        <w:spacing w:before="120" w:after="0" w:line="240" w:lineRule="auto"/>
        <w:jc w:val="both"/>
        <w:rPr>
          <w:b/>
        </w:rPr>
      </w:pPr>
      <w:r>
        <w:rPr>
          <w:rFonts w:cs="Calibri"/>
          <w:b/>
          <w:bCs/>
        </w:rPr>
        <w:t xml:space="preserve">Dla stanowiska </w:t>
      </w:r>
      <w:r w:rsidR="003360A7" w:rsidRPr="003360A7">
        <w:rPr>
          <w:rFonts w:cs="Calibri"/>
          <w:b/>
          <w:bCs/>
        </w:rPr>
        <w:t>Ekspert ds. migracji danych</w:t>
      </w:r>
    </w:p>
    <w:p w14:paraId="5170D9B5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Nazwa odbytego szkolenia……………………………</w:t>
      </w:r>
    </w:p>
    <w:p w14:paraId="715CE777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Data odbytego szkolenia:………………………</w:t>
      </w:r>
    </w:p>
    <w:p w14:paraId="1428C3F5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Oznaczenie certyfikatu…………………………………..</w:t>
      </w:r>
    </w:p>
    <w:p w14:paraId="7AF24E10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Wykazuje następujące doświadczenie ponad wymagania minimalne wskazane w rozdz. V SIWZ:</w:t>
      </w:r>
    </w:p>
    <w:p w14:paraId="3CA9C7A1" w14:textId="77777777" w:rsidR="008F383E" w:rsidRDefault="008F383E" w:rsidP="008F383E">
      <w:pPr>
        <w:widowControl w:val="0"/>
        <w:suppressAutoHyphens/>
        <w:spacing w:before="120" w:after="0" w:line="240" w:lineRule="auto"/>
        <w:ind w:left="1146"/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59A8263" w14:textId="77777777" w:rsidTr="00B21CB6">
        <w:tc>
          <w:tcPr>
            <w:tcW w:w="959" w:type="dxa"/>
            <w:shd w:val="pct10" w:color="auto" w:fill="auto"/>
            <w:vAlign w:val="center"/>
          </w:tcPr>
          <w:p w14:paraId="585C433A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68BFCCE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236E6AE4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5E077090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5E7625F1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1FD90A66" w14:textId="77777777" w:rsidTr="00B21CB6">
        <w:tc>
          <w:tcPr>
            <w:tcW w:w="959" w:type="dxa"/>
          </w:tcPr>
          <w:p w14:paraId="43890920" w14:textId="77777777" w:rsidR="008F383E" w:rsidRPr="00F74A8F" w:rsidRDefault="008F383E" w:rsidP="008F383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B2FDF85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769EFBC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C2E1B45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24CBD5B1" w14:textId="77777777" w:rsidTr="00B21CB6">
        <w:tc>
          <w:tcPr>
            <w:tcW w:w="959" w:type="dxa"/>
          </w:tcPr>
          <w:p w14:paraId="6470A6D8" w14:textId="77777777" w:rsidR="008F383E" w:rsidRPr="00F74A8F" w:rsidRDefault="008F383E" w:rsidP="008F383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0BDAAB9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174B5786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695AC4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D19B87" w14:textId="77777777" w:rsidR="008F383E" w:rsidRPr="00FC0CCB" w:rsidRDefault="008F383E" w:rsidP="008F383E">
      <w:pPr>
        <w:widowControl w:val="0"/>
        <w:suppressAutoHyphens/>
        <w:spacing w:before="120" w:after="0" w:line="240" w:lineRule="auto"/>
        <w:ind w:left="1146"/>
        <w:jc w:val="both"/>
        <w:rPr>
          <w:b/>
        </w:rPr>
      </w:pPr>
    </w:p>
    <w:p w14:paraId="164854AD" w14:textId="77777777" w:rsidR="00780F72" w:rsidRDefault="00780F72">
      <w:pPr>
        <w:widowControl w:val="0"/>
        <w:spacing w:before="120"/>
        <w:ind w:left="864" w:firstLine="282"/>
        <w:jc w:val="both"/>
        <w:rPr>
          <w:rFonts w:cs="Calibri"/>
          <w:u w:val="single"/>
        </w:rPr>
      </w:pPr>
    </w:p>
    <w:p w14:paraId="6FE52106" w14:textId="318D99CC" w:rsidR="003360A7" w:rsidRPr="003360A7" w:rsidRDefault="003360A7" w:rsidP="003360A7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  <w:u w:val="single"/>
        </w:rPr>
      </w:pPr>
      <w:r w:rsidRPr="00FC41D8">
        <w:rPr>
          <w:b/>
        </w:rPr>
        <w:t>Dla stanowiska</w:t>
      </w:r>
      <w:r w:rsidRPr="003360A7">
        <w:rPr>
          <w:b/>
          <w:u w:val="single"/>
        </w:rPr>
        <w:t xml:space="preserve"> </w:t>
      </w:r>
      <w:r w:rsidRPr="003360A7">
        <w:rPr>
          <w:rFonts w:cs="Calibri"/>
          <w:b/>
          <w:color w:val="000000"/>
        </w:rPr>
        <w:t>Analityk</w:t>
      </w:r>
    </w:p>
    <w:p w14:paraId="4430DB84" w14:textId="77777777" w:rsidR="003360A7" w:rsidRDefault="003360A7" w:rsidP="003360A7">
      <w:pPr>
        <w:pStyle w:val="Akapitzlist"/>
        <w:widowControl w:val="0"/>
        <w:spacing w:before="120"/>
        <w:ind w:left="1146"/>
        <w:jc w:val="both"/>
      </w:pPr>
      <w:r w:rsidRPr="00CE3108">
        <w:t>2 osoby (wymagana minimalnie) + ……………… osoba/y (ponad wymagania minimalne)</w:t>
      </w:r>
    </w:p>
    <w:p w14:paraId="21622601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4D58C00A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60CC2B01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139AAA5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Oznaczenie certyfikatu…………………………………..</w:t>
      </w:r>
    </w:p>
    <w:p w14:paraId="2F86AC4B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5C8C9269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0BC28402" w14:textId="77777777" w:rsidTr="00B21CB6">
        <w:tc>
          <w:tcPr>
            <w:tcW w:w="959" w:type="dxa"/>
            <w:shd w:val="pct10" w:color="auto" w:fill="auto"/>
            <w:vAlign w:val="center"/>
          </w:tcPr>
          <w:p w14:paraId="17D9A5D5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13BB8E22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1D48793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005EAB58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4ADFEE3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43A8C286" w14:textId="77777777" w:rsidTr="00B21CB6">
        <w:tc>
          <w:tcPr>
            <w:tcW w:w="959" w:type="dxa"/>
          </w:tcPr>
          <w:p w14:paraId="404F024A" w14:textId="77777777" w:rsidR="008F383E" w:rsidRPr="00F74A8F" w:rsidRDefault="008F383E" w:rsidP="008F383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217A840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509E7125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6786BC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4509B73" w14:textId="77777777" w:rsidTr="00B21CB6">
        <w:tc>
          <w:tcPr>
            <w:tcW w:w="959" w:type="dxa"/>
          </w:tcPr>
          <w:p w14:paraId="3C3B5B8F" w14:textId="77777777" w:rsidR="008F383E" w:rsidRPr="00F74A8F" w:rsidRDefault="008F383E" w:rsidP="008F383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C343E5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0B493F3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0AFB1F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682D52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6E9F7283" w14:textId="77777777" w:rsidR="00993F1B" w:rsidRPr="00993F1B" w:rsidRDefault="00993F1B" w:rsidP="003360A7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75F8EF9E" w14:textId="03492F7B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 xml:space="preserve"> Dla stanowiska Programista</w:t>
      </w:r>
    </w:p>
    <w:p w14:paraId="6A0D6D1E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20200752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07C58C17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Oznaczenie certyfikatu…………………………………..</w:t>
      </w:r>
    </w:p>
    <w:p w14:paraId="409C03C8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3C49D6B0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902FF19" w14:textId="77777777" w:rsidTr="00B21CB6">
        <w:tc>
          <w:tcPr>
            <w:tcW w:w="959" w:type="dxa"/>
            <w:shd w:val="pct10" w:color="auto" w:fill="auto"/>
            <w:vAlign w:val="center"/>
          </w:tcPr>
          <w:p w14:paraId="77BDFF44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EF6D208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6DE4605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6D509E81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48DD9DFE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744B3C95" w14:textId="77777777" w:rsidTr="00B21CB6">
        <w:tc>
          <w:tcPr>
            <w:tcW w:w="959" w:type="dxa"/>
          </w:tcPr>
          <w:p w14:paraId="03015C85" w14:textId="77777777" w:rsidR="008F383E" w:rsidRPr="00F74A8F" w:rsidRDefault="008F383E" w:rsidP="008F383E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647064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4DC9835A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C0FA32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31220522" w14:textId="77777777" w:rsidTr="00B21CB6">
        <w:tc>
          <w:tcPr>
            <w:tcW w:w="959" w:type="dxa"/>
          </w:tcPr>
          <w:p w14:paraId="056019F7" w14:textId="77777777" w:rsidR="008F383E" w:rsidRPr="00F74A8F" w:rsidRDefault="008F383E" w:rsidP="008F383E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2D0D9B1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313C47A6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577CE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2BC764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078CF93C" w14:textId="77777777" w:rsidR="00993F1B" w:rsidRDefault="00993F1B" w:rsidP="00993F1B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4642253A" w14:textId="78A9E85E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 xml:space="preserve"> Dla stanowiska </w:t>
      </w:r>
      <w:r w:rsidR="000D5C96" w:rsidRPr="00FC41D8">
        <w:rPr>
          <w:b/>
        </w:rPr>
        <w:t>Specjalista ds. GIS</w:t>
      </w:r>
    </w:p>
    <w:p w14:paraId="729AEA69" w14:textId="77777777" w:rsidR="008F383E" w:rsidRPr="008F383E" w:rsidRDefault="008F383E" w:rsidP="008F383E">
      <w:pPr>
        <w:pStyle w:val="Akapitzlist"/>
        <w:ind w:left="993"/>
      </w:pPr>
      <w:r w:rsidRPr="008F383E">
        <w:t>Nazwa odbytego szkolenia……………………………</w:t>
      </w:r>
    </w:p>
    <w:p w14:paraId="3C1FB97A" w14:textId="77777777" w:rsidR="008F383E" w:rsidRPr="008F383E" w:rsidRDefault="008F383E" w:rsidP="008F383E">
      <w:pPr>
        <w:pStyle w:val="Akapitzlist"/>
        <w:ind w:left="993"/>
      </w:pPr>
      <w:r w:rsidRPr="008F383E">
        <w:t>Data odbytego szkolenia:………………………</w:t>
      </w:r>
    </w:p>
    <w:p w14:paraId="281B5690" w14:textId="77777777" w:rsidR="008F383E" w:rsidRPr="008F383E" w:rsidRDefault="008F383E" w:rsidP="008F383E">
      <w:pPr>
        <w:pStyle w:val="Akapitzlist"/>
        <w:ind w:left="993"/>
      </w:pPr>
      <w:r w:rsidRPr="008F383E">
        <w:t>Oznaczenie certyfikatu…………………………………..</w:t>
      </w:r>
    </w:p>
    <w:p w14:paraId="3BD4929A" w14:textId="77777777" w:rsidR="008F383E" w:rsidRPr="008F383E" w:rsidRDefault="008F383E" w:rsidP="008F383E">
      <w:pPr>
        <w:pStyle w:val="Akapitzlist"/>
        <w:ind w:left="993"/>
      </w:pPr>
    </w:p>
    <w:p w14:paraId="6508F1F0" w14:textId="77777777" w:rsidR="00993F1B" w:rsidRDefault="008F383E" w:rsidP="008F383E">
      <w:pPr>
        <w:pStyle w:val="Akapitzlist"/>
        <w:ind w:left="993"/>
      </w:pPr>
      <w:r w:rsidRPr="008F383E">
        <w:t>Wykazuje następujące doświadczenie ponad wymagania minimalne wskazane w rozdz. V SIWZ:</w:t>
      </w:r>
    </w:p>
    <w:p w14:paraId="233675C8" w14:textId="77777777" w:rsidR="008F383E" w:rsidRDefault="008F383E" w:rsidP="008F383E">
      <w:pPr>
        <w:pStyle w:val="Akapitzlist"/>
        <w:ind w:left="993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13BBE231" w14:textId="77777777" w:rsidTr="00B21CB6">
        <w:tc>
          <w:tcPr>
            <w:tcW w:w="959" w:type="dxa"/>
            <w:shd w:val="pct10" w:color="auto" w:fill="auto"/>
            <w:vAlign w:val="center"/>
          </w:tcPr>
          <w:p w14:paraId="7B513B37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7659AAB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68F6DA29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611C5333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16B0B27B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5E74E987" w14:textId="77777777" w:rsidTr="00B21CB6">
        <w:tc>
          <w:tcPr>
            <w:tcW w:w="959" w:type="dxa"/>
          </w:tcPr>
          <w:p w14:paraId="29E12C8C" w14:textId="77777777" w:rsidR="008F383E" w:rsidRPr="00F74A8F" w:rsidRDefault="008F383E" w:rsidP="008F383E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76B9E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6BC75C03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21D1A7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C2B6D5E" w14:textId="77777777" w:rsidTr="00B21CB6">
        <w:tc>
          <w:tcPr>
            <w:tcW w:w="959" w:type="dxa"/>
          </w:tcPr>
          <w:p w14:paraId="462FD588" w14:textId="77777777" w:rsidR="008F383E" w:rsidRPr="00F74A8F" w:rsidRDefault="008F383E" w:rsidP="008F383E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41F950E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3AA5FAF9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9A07D7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0F73B4" w14:textId="77777777" w:rsidR="008F383E" w:rsidRPr="008F383E" w:rsidRDefault="008F383E" w:rsidP="008F383E">
      <w:pPr>
        <w:pStyle w:val="Akapitzlist"/>
        <w:ind w:left="993"/>
      </w:pPr>
    </w:p>
    <w:p w14:paraId="60D6C84F" w14:textId="3C0D353D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>Dla stanowiska Specjalista ds. wdrożeń</w:t>
      </w:r>
    </w:p>
    <w:p w14:paraId="2ACF6BB9" w14:textId="77777777" w:rsidR="008F383E" w:rsidRPr="008F383E" w:rsidRDefault="008F383E" w:rsidP="008F383E">
      <w:pPr>
        <w:pStyle w:val="Akapitzlist"/>
      </w:pPr>
      <w:r w:rsidRPr="008F383E">
        <w:t>Nazwa odbytego szkolenia……………………………</w:t>
      </w:r>
    </w:p>
    <w:p w14:paraId="726456B2" w14:textId="77777777" w:rsidR="008F383E" w:rsidRPr="008F383E" w:rsidRDefault="008F383E" w:rsidP="008F383E">
      <w:pPr>
        <w:pStyle w:val="Akapitzlist"/>
      </w:pPr>
      <w:r w:rsidRPr="008F383E">
        <w:t>Data odbytego szkolenia:………………………</w:t>
      </w:r>
    </w:p>
    <w:p w14:paraId="0E5ED73D" w14:textId="77777777" w:rsidR="008F383E" w:rsidRPr="008F383E" w:rsidRDefault="008F383E" w:rsidP="008F383E">
      <w:pPr>
        <w:pStyle w:val="Akapitzlist"/>
      </w:pPr>
      <w:r w:rsidRPr="008F383E">
        <w:t>Oznaczenie certyfikatu…………………………………..</w:t>
      </w:r>
    </w:p>
    <w:p w14:paraId="6773FA47" w14:textId="77777777" w:rsidR="008F383E" w:rsidRPr="008F383E" w:rsidRDefault="008F383E" w:rsidP="008F383E">
      <w:pPr>
        <w:pStyle w:val="Akapitzlist"/>
      </w:pPr>
    </w:p>
    <w:p w14:paraId="67555BB2" w14:textId="77777777" w:rsidR="00993F1B" w:rsidRPr="008F383E" w:rsidRDefault="008F383E" w:rsidP="008F383E">
      <w:pPr>
        <w:pStyle w:val="Akapitzlist"/>
      </w:pPr>
      <w:r w:rsidRPr="008F383E"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3124801" w14:textId="77777777" w:rsidTr="00B21CB6">
        <w:tc>
          <w:tcPr>
            <w:tcW w:w="959" w:type="dxa"/>
            <w:shd w:val="pct10" w:color="auto" w:fill="auto"/>
            <w:vAlign w:val="center"/>
          </w:tcPr>
          <w:p w14:paraId="50AB96B4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1C1457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4E92CA69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706BF25C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783DB9EA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1313CA12" w14:textId="77777777" w:rsidTr="00B21CB6">
        <w:tc>
          <w:tcPr>
            <w:tcW w:w="959" w:type="dxa"/>
          </w:tcPr>
          <w:p w14:paraId="1F615443" w14:textId="77777777" w:rsidR="008F383E" w:rsidRPr="00F74A8F" w:rsidRDefault="008F383E" w:rsidP="008F383E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EA5897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00559949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E645E1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9AB6AB7" w14:textId="77777777" w:rsidTr="00B21CB6">
        <w:tc>
          <w:tcPr>
            <w:tcW w:w="959" w:type="dxa"/>
          </w:tcPr>
          <w:p w14:paraId="793BC3AA" w14:textId="77777777" w:rsidR="008F383E" w:rsidRPr="00F74A8F" w:rsidRDefault="008F383E" w:rsidP="008F383E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4CE5AA1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7B778E5A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9D17EB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29A7E1" w14:textId="77777777" w:rsidR="00993F1B" w:rsidRDefault="00993F1B" w:rsidP="00993F1B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291A1B76" w14:textId="77777777" w:rsidR="00993F1B" w:rsidRPr="00993F1B" w:rsidRDefault="00993F1B" w:rsidP="00993F1B">
      <w:pPr>
        <w:pStyle w:val="Akapitzlist"/>
        <w:rPr>
          <w:b/>
          <w:u w:val="single"/>
        </w:rPr>
      </w:pPr>
    </w:p>
    <w:p w14:paraId="699C4499" w14:textId="61C02CF1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>Dla stanowiska</w:t>
      </w:r>
      <w:r w:rsidRPr="00FC41D8">
        <w:t xml:space="preserve"> </w:t>
      </w:r>
      <w:r w:rsidRPr="00FC41D8">
        <w:rPr>
          <w:b/>
        </w:rPr>
        <w:t>Ekspert ds. sprzętu serwerowego i sieci teleinformatycznych</w:t>
      </w:r>
    </w:p>
    <w:p w14:paraId="2B008D68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4F3D90DE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07EB766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lastRenderedPageBreak/>
        <w:t>Oznaczenie certyfikatu…………………………………..</w:t>
      </w:r>
    </w:p>
    <w:p w14:paraId="6F2B355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67AB6E6D" w14:textId="77777777" w:rsidR="00993F1B" w:rsidRDefault="008F383E" w:rsidP="008F383E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  <w:r w:rsidRPr="008F383E">
        <w:t>Wykazuje następujące doświadczenie ponad wymagania minimalne wskazane w rozdz. V SIWZ</w:t>
      </w:r>
      <w:r w:rsidRPr="00972BD9">
        <w:rPr>
          <w:b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9A72283" w14:textId="77777777" w:rsidTr="00B21CB6">
        <w:tc>
          <w:tcPr>
            <w:tcW w:w="959" w:type="dxa"/>
            <w:shd w:val="pct10" w:color="auto" w:fill="auto"/>
            <w:vAlign w:val="center"/>
          </w:tcPr>
          <w:p w14:paraId="36B8419C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55B9DABB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560928B3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386B430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05F741E2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7AEB0048" w14:textId="77777777" w:rsidTr="00B21CB6">
        <w:tc>
          <w:tcPr>
            <w:tcW w:w="959" w:type="dxa"/>
          </w:tcPr>
          <w:p w14:paraId="1BE3EA43" w14:textId="77777777" w:rsidR="008F383E" w:rsidRPr="00F74A8F" w:rsidRDefault="008F383E" w:rsidP="008F383E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19ECAC2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13D533B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2DD901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68F18C07" w14:textId="77777777" w:rsidTr="00B21CB6">
        <w:tc>
          <w:tcPr>
            <w:tcW w:w="959" w:type="dxa"/>
          </w:tcPr>
          <w:p w14:paraId="2476D35A" w14:textId="77777777" w:rsidR="008F383E" w:rsidRPr="00F74A8F" w:rsidRDefault="008F383E" w:rsidP="008F383E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D96EDA5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2227DDDC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7711C4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EB0372" w14:textId="76991910" w:rsidR="00833235" w:rsidRDefault="00833235" w:rsidP="00972BD9">
      <w:pPr>
        <w:widowControl w:val="0"/>
        <w:jc w:val="both"/>
        <w:rPr>
          <w:rFonts w:cs="Calibri"/>
          <w:b/>
          <w:i/>
        </w:rPr>
      </w:pPr>
    </w:p>
    <w:p w14:paraId="5AEFE9A1" w14:textId="18F0BE07" w:rsidR="00780F72" w:rsidRPr="00FC0CCB" w:rsidRDefault="00780F72">
      <w:pPr>
        <w:widowControl w:val="0"/>
        <w:ind w:left="426"/>
        <w:jc w:val="both"/>
        <w:rPr>
          <w:b/>
          <w:i/>
        </w:rPr>
      </w:pPr>
      <w:r>
        <w:rPr>
          <w:rFonts w:cs="Calibri"/>
          <w:b/>
          <w:i/>
        </w:rPr>
        <w:t>UWAGA! osoby</w:t>
      </w:r>
      <w:r w:rsidR="00A76A98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którymi dysponuje lub będzie dysponował Wykonawca na etapie realizacji zamówienia ponad wymagania minimalne muszą również zo</w:t>
      </w:r>
      <w:r w:rsidR="00972BD9">
        <w:rPr>
          <w:rFonts w:cs="Calibri"/>
          <w:b/>
          <w:i/>
        </w:rPr>
        <w:t>stać wymienione w Załączniku nr </w:t>
      </w:r>
      <w:r>
        <w:rPr>
          <w:rFonts w:cs="Calibri"/>
          <w:b/>
          <w:i/>
        </w:rPr>
        <w:t>6 do SIWZ (składany na wezwanie Zamawiającego – do złożenia tego dokumentu zostanie zobligowany Wykonawca, którego oferta zostanie uznana za na</w:t>
      </w:r>
      <w:r w:rsidR="00972BD9">
        <w:rPr>
          <w:rFonts w:cs="Calibri"/>
          <w:b/>
          <w:i/>
        </w:rPr>
        <w:t>jkorzystniejszą). Ze względu na </w:t>
      </w:r>
      <w:r>
        <w:rPr>
          <w:rFonts w:cs="Calibri"/>
          <w:b/>
          <w:i/>
        </w:rPr>
        <w:t>to, że ilość osób ponad kryterium minimalne zawarte w SIWZ</w:t>
      </w:r>
      <w:r w:rsidR="00833235">
        <w:rPr>
          <w:rFonts w:cs="Calibri"/>
          <w:b/>
          <w:i/>
        </w:rPr>
        <w:t xml:space="preserve">, uprawnienia, kwalifikacje zawodowe i dodatkowe doświadczenie zespołu </w:t>
      </w:r>
      <w:r>
        <w:rPr>
          <w:rFonts w:cs="Calibri"/>
          <w:b/>
          <w:i/>
        </w:rPr>
        <w:t>stanowi kryterium oceny ofert, w tym zakresie Załącznik nr 6 nie będzie podlegał uzupełnieniu na podstawie art. 26 ust. 3 ustawy pzp.</w:t>
      </w:r>
    </w:p>
    <w:p w14:paraId="40E2AEB0" w14:textId="77777777" w:rsidR="00780F72" w:rsidRDefault="00780F72" w:rsidP="00FC0CCB">
      <w:pPr>
        <w:numPr>
          <w:ilvl w:val="0"/>
          <w:numId w:val="13"/>
        </w:numPr>
        <w:tabs>
          <w:tab w:val="left" w:pos="284"/>
        </w:tabs>
        <w:autoSpaceDE w:val="0"/>
        <w:spacing w:after="0"/>
        <w:jc w:val="both"/>
        <w:rPr>
          <w:rFonts w:cs="Calibri"/>
        </w:rPr>
      </w:pPr>
      <w:r>
        <w:rPr>
          <w:rFonts w:cs="Calibri"/>
        </w:rPr>
        <w:t xml:space="preserve">Oświadczamy, że </w:t>
      </w:r>
      <w:r>
        <w:rPr>
          <w:rFonts w:cs="Calibri"/>
          <w:lang w:eastAsia="ar-SA"/>
        </w:rPr>
        <w:t>zapoznaliśmy się ze Specyfikacją Istotnych Warunków Zamówienia i uznajemy się związanymi określonymi w niej zasadami postępowania</w:t>
      </w:r>
      <w:r w:rsidR="00B74245">
        <w:rPr>
          <w:rFonts w:cs="Calibri"/>
          <w:lang w:eastAsia="ar-SA"/>
        </w:rPr>
        <w:t>.</w:t>
      </w:r>
    </w:p>
    <w:p w14:paraId="535470AD" w14:textId="77777777" w:rsidR="00780F72" w:rsidRDefault="00780F72" w:rsidP="00FC0CCB">
      <w:pPr>
        <w:numPr>
          <w:ilvl w:val="0"/>
          <w:numId w:val="13"/>
        </w:numPr>
        <w:tabs>
          <w:tab w:val="left" w:pos="284"/>
        </w:tabs>
        <w:autoSpaceDE w:val="0"/>
        <w:spacing w:after="0"/>
        <w:jc w:val="both"/>
        <w:rPr>
          <w:rFonts w:cs="Calibri"/>
          <w:lang w:eastAsia="ar-SA"/>
        </w:rPr>
      </w:pPr>
      <w:r>
        <w:rPr>
          <w:rFonts w:cs="Calibri"/>
        </w:rPr>
        <w:t>Oświadczamy, że w</w:t>
      </w:r>
      <w:r>
        <w:rPr>
          <w:rFonts w:cs="Calibri"/>
          <w:lang w:eastAsia="ar-SA"/>
        </w:rPr>
        <w:t xml:space="preserve"> cenie naszej oferty zostały uwzględnione wszystkie koszty wykonania zamówienia</w:t>
      </w:r>
      <w:r w:rsidR="001638C2">
        <w:rPr>
          <w:rFonts w:cs="Calibri"/>
          <w:lang w:eastAsia="ar-SA"/>
        </w:rPr>
        <w:t xml:space="preserve">, w tym koszt wykonania zamówienia udzielonego na podstawie art. 67 ust. 1 pkt 6 </w:t>
      </w:r>
      <w:r w:rsidR="00021F4F">
        <w:rPr>
          <w:rFonts w:cs="Calibri"/>
          <w:lang w:eastAsia="ar-SA"/>
        </w:rPr>
        <w:t>pzp</w:t>
      </w:r>
      <w:r w:rsidR="001638C2">
        <w:rPr>
          <w:rFonts w:cs="Calibri"/>
          <w:lang w:eastAsia="ar-SA"/>
        </w:rPr>
        <w:t xml:space="preserve"> oraz zamówień opcjonalnych.</w:t>
      </w:r>
      <w:r>
        <w:rPr>
          <w:rFonts w:cs="Calibri"/>
          <w:lang w:eastAsia="ar-SA"/>
        </w:rPr>
        <w:t>.</w:t>
      </w:r>
    </w:p>
    <w:p w14:paraId="69737569" w14:textId="77777777" w:rsidR="00780F72" w:rsidRPr="00FC0CCB" w:rsidRDefault="00780F72" w:rsidP="00FC0CCB">
      <w:pPr>
        <w:pStyle w:val="Tekstpodstawowywcity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  <w:lang w:eastAsia="ar-SA"/>
        </w:rPr>
        <w:t>Uważamy się za związanych niniejszą ofertą przez czas wskazany w Specyfikacji Istotnych Warunków Zamówienia i na warunkach określonych w SIWZ (wraz z załącznikami).</w:t>
      </w:r>
    </w:p>
    <w:p w14:paraId="0D6C31D0" w14:textId="77777777" w:rsidR="00780F72" w:rsidRDefault="00780F72" w:rsidP="00FC0CCB">
      <w:pPr>
        <w:numPr>
          <w:ilvl w:val="0"/>
          <w:numId w:val="13"/>
        </w:numPr>
        <w:spacing w:after="100" w:afterAutospacing="1"/>
        <w:ind w:left="357" w:hanging="35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Zapoznaliśmy się z projektem umowy załączonej do SIWZ i w przypadku wyboru przedłożonej przez nas oferty zobowiązujemy się do zawarcia umowy zgodnie z załączonym do SIWZ wzorem. </w:t>
      </w:r>
    </w:p>
    <w:p w14:paraId="0ABFA4EC" w14:textId="77777777" w:rsidR="00780F72" w:rsidRPr="00FC0CCB" w:rsidRDefault="00780F72" w:rsidP="00FC0CCB">
      <w:pPr>
        <w:numPr>
          <w:ilvl w:val="0"/>
          <w:numId w:val="13"/>
        </w:numPr>
        <w:spacing w:after="100" w:afterAutospacing="1"/>
        <w:ind w:left="357" w:hanging="357"/>
        <w:jc w:val="both"/>
      </w:pPr>
      <w:r>
        <w:rPr>
          <w:rFonts w:cs="Calibri"/>
          <w:lang w:eastAsia="ar-SA"/>
        </w:rPr>
        <w:t xml:space="preserve">Oświadczam(y), że zgodnie z postanowieniami art. 91 ust. 3a ustawy </w:t>
      </w:r>
      <w:r w:rsidR="00021F4F">
        <w:rPr>
          <w:rFonts w:cs="Calibri"/>
          <w:lang w:eastAsia="ar-SA"/>
        </w:rPr>
        <w:t>pzp</w:t>
      </w:r>
      <w:r>
        <w:rPr>
          <w:rFonts w:cs="Calibri"/>
          <w:lang w:eastAsia="ar-SA"/>
        </w:rPr>
        <w:t xml:space="preserve"> oraz punktu XII.8 SIWZ wybór niniejszej oferty nie prowadzi*/prowadzi* do powstania u Zamawiającego obowiązku podatkowego zgodnie z przepisami o podatku od towarów i usług (tzw. odwrócony podatek VAT).</w:t>
      </w:r>
      <w:r w:rsidR="009C33F2">
        <w:rPr>
          <w:rFonts w:cs="Calibri"/>
          <w:lang w:eastAsia="ar-SA"/>
        </w:rPr>
        <w:t xml:space="preserve"> </w:t>
      </w:r>
    </w:p>
    <w:p w14:paraId="7526B996" w14:textId="77777777" w:rsidR="00780F72" w:rsidRDefault="00780F72">
      <w:pPr>
        <w:ind w:left="360"/>
        <w:jc w:val="both"/>
        <w:rPr>
          <w:rFonts w:cs="Calibri"/>
          <w:lang w:eastAsia="ar-SA"/>
        </w:rPr>
      </w:pPr>
      <w:r>
        <w:rPr>
          <w:rFonts w:cs="Calibri"/>
          <w:b/>
          <w:lang w:eastAsia="ar-SA"/>
        </w:rPr>
        <w:t>Jeżeli wybó</w:t>
      </w:r>
      <w:r w:rsidR="00FA7D4A">
        <w:rPr>
          <w:rFonts w:cs="Calibri"/>
          <w:b/>
          <w:lang w:eastAsia="ar-SA"/>
        </w:rPr>
        <w:t>r</w:t>
      </w:r>
      <w:r>
        <w:rPr>
          <w:rFonts w:cs="Calibri"/>
          <w:b/>
          <w:lang w:eastAsia="ar-SA"/>
        </w:rPr>
        <w:t xml:space="preserve">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>
        <w:rPr>
          <w:rFonts w:cs="Calibri"/>
          <w:lang w:eastAsia="ar-SA"/>
        </w:rPr>
        <w:t xml:space="preserve">: </w:t>
      </w:r>
    </w:p>
    <w:p w14:paraId="69AAB71C" w14:textId="77777777" w:rsidR="00780F72" w:rsidRDefault="00780F72">
      <w:pPr>
        <w:ind w:left="360"/>
        <w:jc w:val="both"/>
        <w:rPr>
          <w:rFonts w:cs="Calibri"/>
        </w:rPr>
      </w:pPr>
      <w:r>
        <w:rPr>
          <w:rFonts w:cs="Calibri"/>
          <w:lang w:eastAsia="ar-SA"/>
        </w:rPr>
        <w:lastRenderedPageBreak/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53FA4AE" w14:textId="77777777" w:rsidR="00780F72" w:rsidRPr="00FC0CCB" w:rsidRDefault="00780F72" w:rsidP="00FC0CCB">
      <w:pPr>
        <w:pStyle w:val="Tekstpodstawowywcity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zamierzamy zrealizować </w:t>
      </w:r>
      <w:r>
        <w:rPr>
          <w:rFonts w:ascii="Calibri" w:hAnsi="Calibri" w:cs="Calibri"/>
          <w:i/>
          <w:sz w:val="22"/>
          <w:szCs w:val="22"/>
        </w:rPr>
        <w:t>bez udziału/z udziałem</w:t>
      </w:r>
      <w:r>
        <w:rPr>
          <w:rFonts w:ascii="Calibri" w:hAnsi="Calibri" w:cs="Calibri"/>
          <w:sz w:val="22"/>
          <w:szCs w:val="22"/>
        </w:rPr>
        <w:t xml:space="preserve">* podwykonawców. </w:t>
      </w:r>
    </w:p>
    <w:p w14:paraId="059D9C8D" w14:textId="77777777" w:rsidR="00780F72" w:rsidRDefault="00780F72" w:rsidP="00FC0CCB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="Calibri"/>
        </w:rPr>
      </w:pPr>
      <w:r>
        <w:rPr>
          <w:rFonts w:cs="Calibri"/>
        </w:rPr>
        <w:t xml:space="preserve">Wartość lub procentowa część zamówienia jaka zostanie powierzona podwykonawcy lub podwykonawcom - ……………………………………………………………. </w:t>
      </w:r>
      <w:r>
        <w:rPr>
          <w:rFonts w:cs="Calibri"/>
          <w:i/>
        </w:rPr>
        <w:t>(proszę podać)</w:t>
      </w:r>
      <w:r>
        <w:rPr>
          <w:rFonts w:cs="Calibri"/>
        </w:rPr>
        <w:t xml:space="preserve">. </w:t>
      </w:r>
    </w:p>
    <w:p w14:paraId="0A8B91EF" w14:textId="77777777" w:rsidR="00780F72" w:rsidRDefault="00780F72" w:rsidP="00FC0CCB">
      <w:pPr>
        <w:tabs>
          <w:tab w:val="left" w:pos="0"/>
        </w:tabs>
        <w:autoSpaceDE w:val="0"/>
        <w:autoSpaceDN w:val="0"/>
        <w:adjustRightInd w:val="0"/>
        <w:spacing w:after="27"/>
        <w:ind w:left="284"/>
        <w:rPr>
          <w:rFonts w:cs="Calibri"/>
        </w:rPr>
      </w:pPr>
      <w:r>
        <w:rPr>
          <w:rFonts w:cs="Calibri"/>
        </w:rPr>
        <w:t xml:space="preserve">Część zamówienia, której wykonanie zamierzam/y powierzyć podwykonawcy/om obejmuje: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780F72" w14:paraId="758BA5BB" w14:textId="77777777" w:rsidTr="00FC0CCB">
        <w:trPr>
          <w:trHeight w:val="419"/>
        </w:trPr>
        <w:tc>
          <w:tcPr>
            <w:tcW w:w="3969" w:type="dxa"/>
            <w:shd w:val="clear" w:color="auto" w:fill="auto"/>
          </w:tcPr>
          <w:p w14:paraId="276A46F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Część zamówienia, która zostanie powierzona podwykonawcy</w:t>
            </w:r>
          </w:p>
        </w:tc>
        <w:tc>
          <w:tcPr>
            <w:tcW w:w="4253" w:type="dxa"/>
            <w:shd w:val="clear" w:color="auto" w:fill="auto"/>
          </w:tcPr>
          <w:p w14:paraId="3330E34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Nazwa i adres podwykonawcy</w:t>
            </w:r>
          </w:p>
        </w:tc>
      </w:tr>
      <w:tr w:rsidR="00780F72" w14:paraId="21AA8D20" w14:textId="77777777" w:rsidTr="00FC0CCB">
        <w:tc>
          <w:tcPr>
            <w:tcW w:w="3969" w:type="dxa"/>
            <w:shd w:val="clear" w:color="auto" w:fill="auto"/>
          </w:tcPr>
          <w:p w14:paraId="0961E4B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1 ………………………………………………..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0B8FAB48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eastAsia="Calibri" w:cs="Calibri"/>
              </w:rPr>
              <w:t>……………………………</w:t>
            </w:r>
            <w:r>
              <w:rPr>
                <w:rFonts w:cs="Calibri"/>
              </w:rPr>
              <w:t>..</w:t>
            </w:r>
          </w:p>
        </w:tc>
      </w:tr>
      <w:tr w:rsidR="00780F72" w14:paraId="4FB200CA" w14:textId="77777777" w:rsidTr="00FC0CCB">
        <w:tc>
          <w:tcPr>
            <w:tcW w:w="3969" w:type="dxa"/>
            <w:shd w:val="clear" w:color="auto" w:fill="auto"/>
          </w:tcPr>
          <w:p w14:paraId="26F4BF4C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2 ………………………………………………..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165B82B4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eastAsia="Calibri" w:cs="Calibri"/>
              </w:rPr>
              <w:t>……………………………</w:t>
            </w:r>
            <w:r>
              <w:rPr>
                <w:rFonts w:cs="Calibri"/>
              </w:rPr>
              <w:t>..</w:t>
            </w:r>
          </w:p>
        </w:tc>
      </w:tr>
    </w:tbl>
    <w:p w14:paraId="7AD53792" w14:textId="77777777" w:rsidR="00780F72" w:rsidRDefault="00780F72" w:rsidP="00FC0CCB">
      <w:pPr>
        <w:autoSpaceDE w:val="0"/>
        <w:autoSpaceDN w:val="0"/>
        <w:adjustRightInd w:val="0"/>
        <w:spacing w:after="27"/>
        <w:ind w:left="284"/>
        <w:rPr>
          <w:rFonts w:cs="Calibri"/>
        </w:rPr>
      </w:pPr>
    </w:p>
    <w:p w14:paraId="60C1D559" w14:textId="77777777" w:rsidR="00780F72" w:rsidRDefault="00780F72" w:rsidP="00FC0CCB">
      <w:pPr>
        <w:numPr>
          <w:ilvl w:val="0"/>
          <w:numId w:val="13"/>
        </w:numPr>
        <w:spacing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Oświadczamy, że jesteśmy (odpowiednie zakreślić):</w:t>
      </w:r>
    </w:p>
    <w:p w14:paraId="0722942C" w14:textId="77777777" w:rsidR="00780F72" w:rsidRDefault="00780F72" w:rsidP="00FC0CCB">
      <w:pPr>
        <w:numPr>
          <w:ilvl w:val="0"/>
          <w:numId w:val="17"/>
        </w:numPr>
        <w:spacing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mikroprzedsiębiorstwem (zatrudniającym mniej niż 10 osób i roczny obrót lub roczna suma bilansowa nie przekracza 2 milionów euro),</w:t>
      </w:r>
    </w:p>
    <w:p w14:paraId="549B117B" w14:textId="77777777" w:rsidR="00780F72" w:rsidRDefault="00780F72" w:rsidP="00FC0CCB">
      <w:pPr>
        <w:numPr>
          <w:ilvl w:val="0"/>
          <w:numId w:val="17"/>
        </w:numPr>
        <w:spacing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małym przedsiębiorstwem (zatrudniającym mniej niż 50 osób i roczny obrót lub roczna suma bilansowa nie przekracza 10 milionów euro),</w:t>
      </w:r>
    </w:p>
    <w:p w14:paraId="5BFA900C" w14:textId="77777777" w:rsidR="00780F72" w:rsidRPr="00FC0CCB" w:rsidRDefault="00780F72" w:rsidP="00FC0CCB">
      <w:pPr>
        <w:numPr>
          <w:ilvl w:val="0"/>
          <w:numId w:val="17"/>
        </w:numPr>
        <w:spacing w:line="240" w:lineRule="auto"/>
        <w:jc w:val="both"/>
      </w:pPr>
      <w:r>
        <w:rPr>
          <w:rFonts w:cs="Calibri"/>
          <w:lang w:eastAsia="ar-SA"/>
        </w:rPr>
        <w:t>średnim przedsiębiorstwem (zatrudniającym mniej niż 250 osób i roczny obrót nie przekracza 50 milionów euro lub roczna suma bilansowa nie przekracza 43 milionów euro).</w:t>
      </w:r>
    </w:p>
    <w:p w14:paraId="3674F992" w14:textId="77777777" w:rsidR="00833235" w:rsidRDefault="00833235" w:rsidP="00833235">
      <w:pPr>
        <w:numPr>
          <w:ilvl w:val="0"/>
          <w:numId w:val="13"/>
        </w:numPr>
        <w:autoSpaceDE w:val="0"/>
        <w:jc w:val="both"/>
        <w:rPr>
          <w:rFonts w:cs="Calibri"/>
        </w:rPr>
      </w:pPr>
      <w:r w:rsidRPr="00833235">
        <w:rPr>
          <w:rFonts w:cs="Calibri"/>
        </w:rPr>
        <w:t>Oświadczam</w:t>
      </w:r>
      <w:r w:rsidR="00AC49B0">
        <w:rPr>
          <w:rFonts w:cs="Calibri"/>
        </w:rPr>
        <w:t>y</w:t>
      </w:r>
      <w:r w:rsidRPr="00833235">
        <w:rPr>
          <w:rFonts w:cs="Calibri"/>
        </w:rPr>
        <w:t xml:space="preserve">, że </w:t>
      </w:r>
      <w:r w:rsidR="00AC49B0" w:rsidRPr="00833235">
        <w:rPr>
          <w:rFonts w:cs="Calibri"/>
        </w:rPr>
        <w:t>wypełni</w:t>
      </w:r>
      <w:r w:rsidR="00AC49B0">
        <w:rPr>
          <w:rFonts w:cs="Calibri"/>
        </w:rPr>
        <w:t>liśmy</w:t>
      </w:r>
      <w:r w:rsidR="00AC49B0" w:rsidRPr="00833235">
        <w:rPr>
          <w:rFonts w:cs="Calibri"/>
        </w:rPr>
        <w:t xml:space="preserve"> </w:t>
      </w:r>
      <w:r w:rsidRPr="00833235">
        <w:rPr>
          <w:rFonts w:cs="Calibri"/>
        </w:rPr>
        <w:t>obowiązki informacyjne przewidz</w:t>
      </w:r>
      <w:r>
        <w:rPr>
          <w:rFonts w:cs="Calibri"/>
        </w:rPr>
        <w:t>iane w art. 13 lub art. 14 RODO</w:t>
      </w:r>
      <w:r>
        <w:rPr>
          <w:rStyle w:val="Odwoanieprzypisudolnego"/>
          <w:rFonts w:cs="Calibri"/>
        </w:rPr>
        <w:footnoteReference w:id="4"/>
      </w:r>
      <w:r w:rsidRPr="00833235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0972E61" w14:textId="77777777" w:rsidR="00833235" w:rsidRPr="00833235" w:rsidRDefault="00833235" w:rsidP="00833235">
      <w:pPr>
        <w:numPr>
          <w:ilvl w:val="0"/>
          <w:numId w:val="13"/>
        </w:numPr>
        <w:autoSpaceDE w:val="0"/>
        <w:jc w:val="both"/>
        <w:rPr>
          <w:rFonts w:cs="Calibri"/>
        </w:rPr>
      </w:pPr>
      <w:r w:rsidRPr="00833235">
        <w:rPr>
          <w:rFonts w:cs="Calibri"/>
        </w:rPr>
        <w:t>Oświadczam</w:t>
      </w:r>
      <w:r w:rsidR="00AC49B0">
        <w:rPr>
          <w:rFonts w:cs="Calibri"/>
        </w:rPr>
        <w:t>y</w:t>
      </w:r>
      <w:r w:rsidRPr="00833235">
        <w:rPr>
          <w:rFonts w:cs="Calibri"/>
        </w:rPr>
        <w:t xml:space="preserve">, iż </w:t>
      </w:r>
      <w:r w:rsidR="00AC49B0" w:rsidRPr="00833235">
        <w:rPr>
          <w:rFonts w:cs="Calibri"/>
        </w:rPr>
        <w:t>wdroży</w:t>
      </w:r>
      <w:r w:rsidR="00AC49B0">
        <w:rPr>
          <w:rFonts w:cs="Calibri"/>
        </w:rPr>
        <w:t>liśmy</w:t>
      </w:r>
      <w:r w:rsidR="00AC49B0" w:rsidRPr="00833235">
        <w:rPr>
          <w:rFonts w:cs="Calibri"/>
        </w:rPr>
        <w:t xml:space="preserve"> </w:t>
      </w:r>
      <w:r w:rsidRPr="00833235">
        <w:rPr>
          <w:rFonts w:cs="Calibri"/>
        </w:rPr>
        <w:t>odpowiednie środki techniczne i organizacyjne dla zapewnienia bezpieczeństwa przetwarzanych  danych osobowych oraz realizacji praw jednostki zgodnie z RODO.</w:t>
      </w:r>
    </w:p>
    <w:p w14:paraId="02DB1F00" w14:textId="77777777" w:rsidR="00780F72" w:rsidRDefault="00780F72" w:rsidP="00FC0CCB">
      <w:pPr>
        <w:numPr>
          <w:ilvl w:val="0"/>
          <w:numId w:val="13"/>
        </w:numPr>
        <w:autoSpaceDE w:val="0"/>
        <w:jc w:val="both"/>
        <w:rPr>
          <w:rFonts w:cs="Calibri"/>
        </w:rPr>
      </w:pPr>
      <w:r>
        <w:rPr>
          <w:rFonts w:cs="Calibri"/>
          <w:spacing w:val="-4"/>
        </w:rPr>
        <w:t>Oferta składa się z ........... stron kolejno ponumerowanych od nr ........ do nr ............</w:t>
      </w:r>
    </w:p>
    <w:p w14:paraId="2B40FBB9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Strony oferty numer od …….. do .…... są niejawne i stanowią „tajemnicę przedsiębiorstwa”.</w:t>
      </w:r>
    </w:p>
    <w:p w14:paraId="7705AEF0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Osoba uprawniona do kontaktów z Zamawiającym – …………………………………………………. </w:t>
      </w:r>
      <w:r>
        <w:rPr>
          <w:rFonts w:cs="Calibri"/>
        </w:rPr>
        <w:br/>
        <w:t>e-mail: ………………………………………………………………………………………………………..………..…… tel</w:t>
      </w:r>
      <w:r w:rsidR="00AC49B0">
        <w:rPr>
          <w:rFonts w:cs="Calibri"/>
        </w:rPr>
        <w:t>.</w:t>
      </w:r>
      <w:r>
        <w:rPr>
          <w:rFonts w:cs="Calibri"/>
        </w:rPr>
        <w:t> .……………….…………………..….. faks ………………...………………………</w:t>
      </w:r>
    </w:p>
    <w:p w14:paraId="30153003" w14:textId="77777777" w:rsidR="00780F72" w:rsidRDefault="00780F72" w:rsidP="00FC0CCB">
      <w:pPr>
        <w:numPr>
          <w:ilvl w:val="0"/>
          <w:numId w:val="13"/>
        </w:numPr>
        <w:rPr>
          <w:rFonts w:eastAsia="Calibri" w:cs="Calibri"/>
        </w:rPr>
      </w:pPr>
      <w:r>
        <w:rPr>
          <w:rFonts w:cs="Calibri"/>
        </w:rPr>
        <w:t>Informacje</w:t>
      </w:r>
      <w:r>
        <w:rPr>
          <w:rFonts w:cs="Calibri"/>
          <w:bCs/>
        </w:rPr>
        <w:t xml:space="preserve"> dotyczące sposobu zwrotu wadium wniesionego </w:t>
      </w:r>
      <w:r>
        <w:rPr>
          <w:rFonts w:cs="Calibri"/>
        </w:rPr>
        <w:t>w pieniądzu, prosimy dokonać na rachunek:</w:t>
      </w:r>
    </w:p>
    <w:p w14:paraId="37DFC2A0" w14:textId="77777777" w:rsidR="00780F72" w:rsidRDefault="00780F72">
      <w:pPr>
        <w:ind w:left="360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………………………………………………………………</w:t>
      </w:r>
      <w:r>
        <w:rPr>
          <w:rFonts w:cs="Calibri"/>
        </w:rPr>
        <w:t>.………………………………… (nazwa i adres Wykonawcy)</w:t>
      </w:r>
    </w:p>
    <w:p w14:paraId="1E3A3E4E" w14:textId="77777777" w:rsidR="00780F72" w:rsidRDefault="00780F72" w:rsidP="00FC0CCB">
      <w:pPr>
        <w:ind w:left="426" w:hanging="66"/>
        <w:rPr>
          <w:rFonts w:cs="Calibri"/>
        </w:rPr>
      </w:pPr>
      <w:r>
        <w:rPr>
          <w:rFonts w:eastAsia="Calibri" w:cs="Calibri"/>
        </w:rPr>
        <w:t>……………………………………………………………………………………………</w:t>
      </w:r>
      <w:r>
        <w:rPr>
          <w:rFonts w:cs="Calibri"/>
        </w:rPr>
        <w:t>..…… (nr rachunku bankowego)</w:t>
      </w:r>
    </w:p>
    <w:p w14:paraId="13F7ABA9" w14:textId="77777777" w:rsidR="000D0289" w:rsidRDefault="000D0289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Korespondencja związana z postępowaniem będzie prowadzona na następujący:</w:t>
      </w:r>
    </w:p>
    <w:p w14:paraId="1F813F0C" w14:textId="77777777" w:rsidR="000D0289" w:rsidRDefault="000D0289" w:rsidP="00BC6F05">
      <w:pPr>
        <w:ind w:left="360"/>
        <w:jc w:val="both"/>
        <w:rPr>
          <w:rFonts w:cs="Calibri"/>
        </w:rPr>
      </w:pPr>
      <w:r>
        <w:rPr>
          <w:rFonts w:cs="Calibri"/>
        </w:rPr>
        <w:t xml:space="preserve">Adres skrzynki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>………………………………..</w:t>
      </w:r>
    </w:p>
    <w:p w14:paraId="3C5C823B" w14:textId="77777777" w:rsidR="000D0289" w:rsidRDefault="000D0289" w:rsidP="00BC6F05">
      <w:pPr>
        <w:ind w:left="360"/>
        <w:jc w:val="both"/>
        <w:rPr>
          <w:rFonts w:cs="Calibri"/>
        </w:rPr>
      </w:pPr>
      <w:r>
        <w:rPr>
          <w:rFonts w:cs="Calibri"/>
        </w:rPr>
        <w:t>Adres e-mail……………………………………………………….</w:t>
      </w:r>
    </w:p>
    <w:p w14:paraId="583F7515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Załącznikiem, a więc integralną częścią niniejszego formularza jest:</w:t>
      </w:r>
    </w:p>
    <w:p w14:paraId="157B9EBE" w14:textId="033FBCBB" w:rsidR="00780F72" w:rsidRDefault="00780F72" w:rsidP="00FC0CCB">
      <w:pPr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Formularz cenowy – załącznik nr 1A do Formularza ofertowego.</w:t>
      </w:r>
    </w:p>
    <w:p w14:paraId="3F3803C3" w14:textId="3A845EC6" w:rsidR="000D5C96" w:rsidRDefault="000D5C96" w:rsidP="00FC0CCB">
      <w:pPr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Zakres funkcjonalny prototypu – załącznik nr 1B do Formularza ofertowego</w:t>
      </w:r>
      <w:r w:rsidR="00A61439">
        <w:rPr>
          <w:rFonts w:cs="Calibri"/>
        </w:rPr>
        <w:t xml:space="preserve"> </w:t>
      </w:r>
      <w:r w:rsidR="00A61439" w:rsidRPr="00A61439">
        <w:rPr>
          <w:rFonts w:cs="Calibri"/>
          <w:b/>
          <w:bCs/>
        </w:rPr>
        <w:t>– dot. Części</w:t>
      </w:r>
      <w:r w:rsidR="00A61439">
        <w:rPr>
          <w:rFonts w:cs="Calibri"/>
          <w:b/>
          <w:bCs/>
        </w:rPr>
        <w:t> </w:t>
      </w:r>
      <w:r w:rsidR="00A61439" w:rsidRPr="00A61439">
        <w:rPr>
          <w:rFonts w:cs="Calibri"/>
          <w:b/>
          <w:bCs/>
        </w:rPr>
        <w:t>1.</w:t>
      </w:r>
    </w:p>
    <w:p w14:paraId="1A4C1EEC" w14:textId="06EF3ED8" w:rsidR="000D0289" w:rsidRDefault="00780F72" w:rsidP="00A61439">
      <w:pPr>
        <w:numPr>
          <w:ilvl w:val="0"/>
          <w:numId w:val="26"/>
        </w:numPr>
        <w:jc w:val="both"/>
      </w:pPr>
      <w:r>
        <w:rPr>
          <w:rFonts w:cs="Calibri"/>
          <w:bCs/>
        </w:rPr>
        <w:t>Opis dostarczanych produktów (opis oferowanego sprzętu</w:t>
      </w:r>
      <w:r w:rsidR="009751ED">
        <w:rPr>
          <w:rFonts w:cs="Calibri"/>
          <w:bCs/>
        </w:rPr>
        <w:t xml:space="preserve"> </w:t>
      </w:r>
      <w:bookmarkStart w:id="3" w:name="_Hlk493337286"/>
      <w:r w:rsidR="009751ED">
        <w:rPr>
          <w:rFonts w:cs="Calibri"/>
          <w:bCs/>
        </w:rPr>
        <w:t>i oprogramowania systemowego</w:t>
      </w:r>
      <w:bookmarkEnd w:id="3"/>
      <w:r>
        <w:rPr>
          <w:rFonts w:cs="Calibri"/>
          <w:bCs/>
        </w:rPr>
        <w:t>)</w:t>
      </w:r>
      <w:r>
        <w:rPr>
          <w:rFonts w:cs="Calibri"/>
        </w:rPr>
        <w:t xml:space="preserve"> - załącznik nr 1C do Formularza ofertowego</w:t>
      </w:r>
      <w:r w:rsidR="00A61439">
        <w:rPr>
          <w:rFonts w:cs="Calibri"/>
        </w:rPr>
        <w:t>.</w:t>
      </w:r>
      <w:r w:rsidR="00EA4AAD">
        <w:rPr>
          <w:rFonts w:cs="Calibri"/>
        </w:rPr>
        <w:t xml:space="preserve"> </w:t>
      </w:r>
    </w:p>
    <w:p w14:paraId="754B0FDC" w14:textId="77777777" w:rsidR="00780F72" w:rsidRPr="00FC0CCB" w:rsidRDefault="00780F72" w:rsidP="00FC0CCB">
      <w:pPr>
        <w:numPr>
          <w:ilvl w:val="0"/>
          <w:numId w:val="13"/>
        </w:numPr>
        <w:autoSpaceDE w:val="0"/>
        <w:jc w:val="both"/>
      </w:pPr>
      <w:r>
        <w:t>Załącznikami do niniejszej oferty są następujące dokumenty: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46"/>
        <w:gridCol w:w="1418"/>
      </w:tblGrid>
      <w:tr w:rsidR="00780F72" w14:paraId="10BA0E3A" w14:textId="77777777" w:rsidTr="00FC0CCB">
        <w:tc>
          <w:tcPr>
            <w:tcW w:w="675" w:type="dxa"/>
            <w:shd w:val="clear" w:color="auto" w:fill="D9D9D9"/>
          </w:tcPr>
          <w:p w14:paraId="5BAC59BD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6946" w:type="dxa"/>
            <w:shd w:val="clear" w:color="auto" w:fill="D9D9D9"/>
          </w:tcPr>
          <w:p w14:paraId="7DFB9A5F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t>Nazwa załącznika</w:t>
            </w:r>
          </w:p>
        </w:tc>
        <w:tc>
          <w:tcPr>
            <w:tcW w:w="1418" w:type="dxa"/>
            <w:shd w:val="clear" w:color="auto" w:fill="D9D9D9"/>
          </w:tcPr>
          <w:p w14:paraId="385E323D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t>Nr strony</w:t>
            </w:r>
            <w:r w:rsidR="00691531">
              <w:rPr>
                <w:rFonts w:cs="Calibri"/>
                <w:b/>
              </w:rPr>
              <w:t xml:space="preserve"> oferty</w:t>
            </w:r>
          </w:p>
        </w:tc>
      </w:tr>
      <w:tr w:rsidR="00780F72" w14:paraId="46458FC3" w14:textId="77777777" w:rsidTr="00FC0CCB">
        <w:tc>
          <w:tcPr>
            <w:tcW w:w="675" w:type="dxa"/>
          </w:tcPr>
          <w:p w14:paraId="4CC08629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10E7AA7D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22843DDA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300C01EB" w14:textId="77777777" w:rsidTr="00FC0CCB">
        <w:tc>
          <w:tcPr>
            <w:tcW w:w="675" w:type="dxa"/>
          </w:tcPr>
          <w:p w14:paraId="75A91530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729EBB1C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4E7D17EF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5F42442F" w14:textId="77777777" w:rsidTr="00FC0CCB">
        <w:tc>
          <w:tcPr>
            <w:tcW w:w="675" w:type="dxa"/>
          </w:tcPr>
          <w:p w14:paraId="57B262E5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7188D2D1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290C7DC9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23989130" w14:textId="77777777" w:rsidTr="00FC0CCB">
        <w:tc>
          <w:tcPr>
            <w:tcW w:w="675" w:type="dxa"/>
          </w:tcPr>
          <w:p w14:paraId="0C3EB9CF" w14:textId="77777777" w:rsidR="00780F72" w:rsidRDefault="00780F72">
            <w:pPr>
              <w:spacing w:after="0" w:line="240" w:lineRule="auto"/>
              <w:contextualSpacing/>
            </w:pPr>
            <w:r>
              <w:rPr>
                <w:rFonts w:eastAsia="Calibri" w:cs="Calibri"/>
              </w:rPr>
              <w:t>…</w:t>
            </w:r>
          </w:p>
        </w:tc>
        <w:tc>
          <w:tcPr>
            <w:tcW w:w="6946" w:type="dxa"/>
          </w:tcPr>
          <w:p w14:paraId="5D6B01E7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6D34F499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</w:tbl>
    <w:p w14:paraId="229C04CC" w14:textId="77777777" w:rsidR="00780F72" w:rsidRDefault="00780F72">
      <w:pPr>
        <w:spacing w:after="0"/>
        <w:contextualSpacing/>
        <w:jc w:val="right"/>
        <w:rPr>
          <w:rFonts w:cs="Calibri"/>
          <w:i/>
          <w:iCs/>
        </w:rPr>
      </w:pPr>
    </w:p>
    <w:p w14:paraId="5670C80C" w14:textId="77777777" w:rsidR="00780F72" w:rsidRPr="00FC0CCB" w:rsidRDefault="00780F72">
      <w:pPr>
        <w:ind w:left="360"/>
        <w:jc w:val="both"/>
      </w:pPr>
      <w:r>
        <w:rPr>
          <w:rFonts w:cs="Calibri"/>
          <w:lang w:eastAsia="ar-SA"/>
        </w:rPr>
        <w:t>* Niepotrzebne skreślić</w:t>
      </w:r>
    </w:p>
    <w:p w14:paraId="7559D68B" w14:textId="77777777" w:rsidR="009D4E09" w:rsidRDefault="009D4E09">
      <w:pPr>
        <w:spacing w:after="0"/>
        <w:contextualSpacing/>
        <w:jc w:val="right"/>
      </w:pPr>
    </w:p>
    <w:sectPr w:rsidR="009D4E09" w:rsidSect="00925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2D2F" w14:textId="77777777" w:rsidR="001B5601" w:rsidRDefault="001B5601" w:rsidP="00780F72">
      <w:pPr>
        <w:spacing w:after="0" w:line="240" w:lineRule="auto"/>
      </w:pPr>
      <w:r>
        <w:separator/>
      </w:r>
    </w:p>
  </w:endnote>
  <w:endnote w:type="continuationSeparator" w:id="0">
    <w:p w14:paraId="5F0969F1" w14:textId="77777777" w:rsidR="001B5601" w:rsidRDefault="001B5601" w:rsidP="007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619A" w14:textId="77777777" w:rsidR="00590FE9" w:rsidRDefault="00590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64482"/>
      <w:docPartObj>
        <w:docPartGallery w:val="Page Numbers (Bottom of Page)"/>
        <w:docPartUnique/>
      </w:docPartObj>
    </w:sdtPr>
    <w:sdtEndPr/>
    <w:sdtContent>
      <w:p w14:paraId="5CB32540" w14:textId="77777777" w:rsidR="00F86F90" w:rsidRDefault="00F86F90" w:rsidP="00E831F3">
        <w:pPr>
          <w:pStyle w:val="Stopka"/>
          <w:jc w:val="center"/>
        </w:pPr>
      </w:p>
      <w:p w14:paraId="5FA8E576" w14:textId="77777777" w:rsidR="00E831F3" w:rsidRDefault="00E831F3" w:rsidP="00E831F3">
        <w:pPr>
          <w:pStyle w:val="Stopka"/>
          <w:jc w:val="center"/>
        </w:pPr>
        <w:r w:rsidRPr="00E831F3">
          <w:rPr>
            <w:noProof/>
            <w:lang w:eastAsia="pl-PL"/>
          </w:rPr>
          <w:drawing>
            <wp:inline distT="0" distB="0" distL="0" distR="0" wp14:anchorId="3BB59B62" wp14:editId="4116DB23">
              <wp:extent cx="5495290" cy="2476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D77B835" w14:textId="2E68C4A9" w:rsidR="00E37AFA" w:rsidRDefault="002351B2" w:rsidP="00E831F3">
        <w:pPr>
          <w:pStyle w:val="Stopka"/>
          <w:jc w:val="center"/>
        </w:pPr>
        <w:r>
          <w:fldChar w:fldCharType="begin"/>
        </w:r>
        <w:r w:rsidR="00E37AFA">
          <w:instrText>PAGE   \* MERGEFORMAT</w:instrText>
        </w:r>
        <w:r>
          <w:fldChar w:fldCharType="separate"/>
        </w:r>
        <w:r w:rsidR="0005702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33AB" w14:textId="77777777" w:rsidR="00E831F3" w:rsidRDefault="00E515FD">
    <w:pPr>
      <w:pStyle w:val="Stopka"/>
    </w:pPr>
    <w:r>
      <w:rPr>
        <w:noProof/>
        <w:lang w:eastAsia="pl-PL"/>
      </w:rPr>
      <w:drawing>
        <wp:inline distT="0" distB="0" distL="0" distR="0" wp14:anchorId="1C96051C" wp14:editId="424EC33D">
          <wp:extent cx="5495290" cy="247650"/>
          <wp:effectExtent l="0" t="0" r="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0077" w14:textId="77777777" w:rsidR="001B5601" w:rsidRDefault="001B5601" w:rsidP="00780F72">
      <w:pPr>
        <w:spacing w:after="0" w:line="240" w:lineRule="auto"/>
      </w:pPr>
      <w:r>
        <w:separator/>
      </w:r>
    </w:p>
  </w:footnote>
  <w:footnote w:type="continuationSeparator" w:id="0">
    <w:p w14:paraId="6700F1DA" w14:textId="77777777" w:rsidR="001B5601" w:rsidRDefault="001B5601" w:rsidP="00780F72">
      <w:pPr>
        <w:spacing w:after="0" w:line="240" w:lineRule="auto"/>
      </w:pPr>
      <w:r>
        <w:continuationSeparator/>
      </w:r>
    </w:p>
  </w:footnote>
  <w:footnote w:id="1">
    <w:p w14:paraId="62A4D140" w14:textId="77777777" w:rsidR="00101FEC" w:rsidRDefault="00101FEC" w:rsidP="004958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133C">
        <w:rPr>
          <w:sz w:val="12"/>
          <w:szCs w:val="12"/>
        </w:rPr>
        <w:t>W przypadku składania oferty przez podmioty występujące wspólnie podać nazwy i dokładne adresy wszystkich Wykonawców np. wspólników spółki cywilnej lub członków konsorcjum.</w:t>
      </w:r>
    </w:p>
  </w:footnote>
  <w:footnote w:id="2">
    <w:p w14:paraId="67FC7923" w14:textId="77777777" w:rsidR="00CE64C6" w:rsidRPr="00CE64C6" w:rsidRDefault="00CE64C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zakresie danej Części, której dotyczy oferta</w:t>
      </w:r>
    </w:p>
  </w:footnote>
  <w:footnote w:id="3">
    <w:p w14:paraId="5BC01B57" w14:textId="77777777" w:rsidR="009F2B58" w:rsidRPr="009F2B58" w:rsidRDefault="009F2B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2B58">
        <w:t>Należy wypełnić w zakresie danej Części, której dotyczy oferta</w:t>
      </w:r>
    </w:p>
  </w:footnote>
  <w:footnote w:id="4">
    <w:p w14:paraId="73E5BA75" w14:textId="77777777" w:rsidR="00833235" w:rsidRPr="0091244C" w:rsidRDefault="0083323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1244C">
        <w:rPr>
          <w:rFonts w:asciiTheme="minorHAnsi" w:hAnsiTheme="minorHAnsi" w:cstheme="minorHAnsi"/>
        </w:rPr>
        <w:t>Jako RODO należy rozumieć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055E" w14:textId="77777777" w:rsidR="00590FE9" w:rsidRDefault="00590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53"/>
      <w:gridCol w:w="8804"/>
    </w:tblGrid>
    <w:tr w:rsidR="00E831F3" w:rsidRPr="008E0F63" w14:paraId="20D28ECC" w14:textId="77777777" w:rsidTr="00057027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7115637E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  <w:r w:rsidRPr="008E0F63">
            <w:rPr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A3A3EA9" wp14:editId="0782B064">
                <wp:simplePos x="0" y="0"/>
                <wp:positionH relativeFrom="column">
                  <wp:posOffset>273685</wp:posOffset>
                </wp:positionH>
                <wp:positionV relativeFrom="paragraph">
                  <wp:posOffset>8255</wp:posOffset>
                </wp:positionV>
                <wp:extent cx="5972810" cy="485775"/>
                <wp:effectExtent l="0" t="0" r="8890" b="9525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C96D0BB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</w:p>
      </w:tc>
    </w:tr>
    <w:tr w:rsidR="00E831F3" w:rsidRPr="008E0F63" w14:paraId="1F37CE6A" w14:textId="77777777" w:rsidTr="00057027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48BCDB0F" w14:textId="77777777" w:rsidR="00E831F3" w:rsidRPr="008E0F63" w:rsidRDefault="00E831F3" w:rsidP="00C22107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A"/>
              <w:kern w:val="1"/>
              <w:sz w:val="16"/>
              <w:szCs w:val="16"/>
              <w:lang w:eastAsia="pl-PL"/>
            </w:rPr>
          </w:pPr>
          <w:r w:rsidRPr="008E0F63">
            <w:rPr>
              <w:b/>
              <w:color w:val="00000A"/>
              <w:kern w:val="1"/>
              <w:sz w:val="16"/>
              <w:szCs w:val="16"/>
              <w:lang w:eastAsia="pl-PL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02CBC13" w14:textId="7E7379FE" w:rsidR="00E831F3" w:rsidRPr="00057027" w:rsidRDefault="0085511D" w:rsidP="00643514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adanych SIPWW</w:t>
          </w:r>
          <w:r w:rsidR="00E831F3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; przeprowadzenie szkoleń w zakresie obsługi dostarczonych komponentów systemu (infrastruktury teleinformatycznej i oprogramowania)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.</w:t>
          </w:r>
        </w:p>
      </w:tc>
    </w:tr>
    <w:tr w:rsidR="00E831F3" w:rsidRPr="008E0F63" w14:paraId="409D9287" w14:textId="77777777" w:rsidTr="00057027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AF6841C" w14:textId="77777777" w:rsidR="00F86F90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 w:cs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Specyfikacja Istotnych Warunków Zamówienia - Załącznik nr 1 Formularz  Ofertowy</w:t>
          </w:r>
        </w:p>
        <w:p w14:paraId="1E370A94" w14:textId="77777777" w:rsidR="00E831F3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nr sprawy BGW-III.272.2.2017</w:t>
          </w:r>
        </w:p>
      </w:tc>
    </w:tr>
  </w:tbl>
  <w:p w14:paraId="780B18CF" w14:textId="77777777" w:rsidR="00E831F3" w:rsidRDefault="00E83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53"/>
      <w:gridCol w:w="8804"/>
    </w:tblGrid>
    <w:tr w:rsidR="00E831F3" w:rsidRPr="008E0F63" w14:paraId="0BE6BEDF" w14:textId="77777777" w:rsidTr="00057027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267AB753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  <w:r w:rsidRPr="008E0F63">
            <w:rPr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4E1B412" wp14:editId="7824DF2E">
                <wp:simplePos x="0" y="0"/>
                <wp:positionH relativeFrom="column">
                  <wp:posOffset>178435</wp:posOffset>
                </wp:positionH>
                <wp:positionV relativeFrom="paragraph">
                  <wp:posOffset>22225</wp:posOffset>
                </wp:positionV>
                <wp:extent cx="5972810" cy="485775"/>
                <wp:effectExtent l="0" t="0" r="8890" b="9525"/>
                <wp:wrapNone/>
                <wp:docPr id="1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D7BFD2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</w:p>
      </w:tc>
    </w:tr>
    <w:tr w:rsidR="00E831F3" w:rsidRPr="008E0F63" w14:paraId="5224479B" w14:textId="77777777" w:rsidTr="00057027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2E3533D9" w14:textId="77777777" w:rsidR="00E831F3" w:rsidRPr="00057027" w:rsidRDefault="00E831F3" w:rsidP="00C22107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color w:val="00000A"/>
              <w:kern w:val="1"/>
              <w:sz w:val="16"/>
              <w:szCs w:val="16"/>
              <w:lang w:eastAsia="pl-PL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4A12E692" w14:textId="2F1BFC1C" w:rsidR="00E831F3" w:rsidRPr="00057027" w:rsidRDefault="0085511D" w:rsidP="00643514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tadanych SIPWW</w:t>
          </w:r>
          <w:r w:rsidR="00E831F3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; przeprowadzenie szkoleń w zakresie obsługi dostarczonych komponentów systemu (infrastruktury teleinformatycznej i oprogramowania)</w:t>
          </w:r>
          <w:r w:rsidR="00643514" w:rsidRPr="00057027">
            <w:rPr>
              <w:i/>
              <w:color w:val="00000A"/>
              <w:kern w:val="1"/>
              <w:sz w:val="16"/>
              <w:szCs w:val="18"/>
              <w:lang w:eastAsia="pl-PL"/>
            </w:rPr>
            <w:t>.</w:t>
          </w:r>
        </w:p>
      </w:tc>
    </w:tr>
    <w:tr w:rsidR="00E831F3" w:rsidRPr="008E0F63" w14:paraId="2F341C8D" w14:textId="77777777" w:rsidTr="00057027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54DBD39C" w14:textId="77777777" w:rsidR="00F86F90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 w:cs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Specyfikacja Istotnych Warunków Zamówienia - Załącznik nr 1 Formularz  Ofertowy</w:t>
          </w:r>
        </w:p>
        <w:p w14:paraId="1051DA65" w14:textId="77777777" w:rsidR="00E831F3" w:rsidRPr="008E0F63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/>
              <w:b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nr sprawy BGW-III.272.2.2017</w:t>
          </w:r>
        </w:p>
      </w:tc>
    </w:tr>
  </w:tbl>
  <w:p w14:paraId="7D38081D" w14:textId="77777777" w:rsidR="00E831F3" w:rsidRDefault="00E83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pacing w:val="-4"/>
      </w:rPr>
    </w:lvl>
  </w:abstractNum>
  <w:abstractNum w:abstractNumId="7" w15:restartNumberingAfterBreak="0">
    <w:nsid w:val="01BD59BD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8D096E"/>
    <w:multiLevelType w:val="hybridMultilevel"/>
    <w:tmpl w:val="E5BE6E54"/>
    <w:lvl w:ilvl="0" w:tplc="B87AB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1329A6"/>
    <w:multiLevelType w:val="hybridMultilevel"/>
    <w:tmpl w:val="4B16F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2320A7"/>
    <w:multiLevelType w:val="hybridMultilevel"/>
    <w:tmpl w:val="CE94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5C3E32"/>
    <w:multiLevelType w:val="hybridMultilevel"/>
    <w:tmpl w:val="4118B9B2"/>
    <w:lvl w:ilvl="0" w:tplc="36A0F7B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3D2FAA"/>
    <w:multiLevelType w:val="hybridMultilevel"/>
    <w:tmpl w:val="B5C01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CF2B31"/>
    <w:multiLevelType w:val="hybridMultilevel"/>
    <w:tmpl w:val="B7D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5A2"/>
    <w:multiLevelType w:val="hybridMultilevel"/>
    <w:tmpl w:val="0D76BDDC"/>
    <w:lvl w:ilvl="0" w:tplc="352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E17E2EEE">
      <w:start w:val="1"/>
      <w:numFmt w:val="bullet"/>
      <w:lvlText w:val=""/>
      <w:lvlJc w:val="left"/>
      <w:pPr>
        <w:tabs>
          <w:tab w:val="num" w:pos="1363"/>
        </w:tabs>
        <w:ind w:left="1307" w:hanging="227"/>
      </w:pPr>
      <w:rPr>
        <w:rFonts w:ascii="Symbol" w:hAnsi="Symbol" w:hint="default"/>
        <w:b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4297C"/>
    <w:multiLevelType w:val="hybridMultilevel"/>
    <w:tmpl w:val="48B6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27AC362D"/>
    <w:multiLevelType w:val="hybridMultilevel"/>
    <w:tmpl w:val="081E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46B5"/>
    <w:multiLevelType w:val="hybridMultilevel"/>
    <w:tmpl w:val="AA1803A4"/>
    <w:lvl w:ilvl="0" w:tplc="014AF4D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0B2D06"/>
    <w:multiLevelType w:val="hybridMultilevel"/>
    <w:tmpl w:val="D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B1972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95707E"/>
    <w:multiLevelType w:val="hybridMultilevel"/>
    <w:tmpl w:val="49F4A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336EC0"/>
    <w:multiLevelType w:val="multilevel"/>
    <w:tmpl w:val="27869022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360" w:hanging="360"/>
      </w:pPr>
      <w:rPr>
        <w:rFonts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134B10"/>
    <w:multiLevelType w:val="hybridMultilevel"/>
    <w:tmpl w:val="E9A8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E6595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E11A6B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977417"/>
    <w:multiLevelType w:val="hybridMultilevel"/>
    <w:tmpl w:val="A6DCC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A75D28"/>
    <w:multiLevelType w:val="hybridMultilevel"/>
    <w:tmpl w:val="FFBA3F54"/>
    <w:lvl w:ilvl="0" w:tplc="FC3058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F3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8102CF1"/>
    <w:multiLevelType w:val="multilevel"/>
    <w:tmpl w:val="2DE4DE0E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2F4E0C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5C5BF2"/>
    <w:multiLevelType w:val="hybridMultilevel"/>
    <w:tmpl w:val="5DF62B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2403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F173EF"/>
    <w:multiLevelType w:val="hybridMultilevel"/>
    <w:tmpl w:val="C6A0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4FF7"/>
    <w:multiLevelType w:val="hybridMultilevel"/>
    <w:tmpl w:val="E7D437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AB13657"/>
    <w:multiLevelType w:val="hybridMultilevel"/>
    <w:tmpl w:val="AF6647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96C99"/>
    <w:multiLevelType w:val="hybridMultilevel"/>
    <w:tmpl w:val="D36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5102F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38"/>
  </w:num>
  <w:num w:numId="12">
    <w:abstractNumId w:val="14"/>
  </w:num>
  <w:num w:numId="13">
    <w:abstractNumId w:val="8"/>
  </w:num>
  <w:num w:numId="14">
    <w:abstractNumId w:val="18"/>
  </w:num>
  <w:num w:numId="15">
    <w:abstractNumId w:val="20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0"/>
  </w:num>
  <w:num w:numId="21">
    <w:abstractNumId w:val="35"/>
  </w:num>
  <w:num w:numId="22">
    <w:abstractNumId w:val="9"/>
  </w:num>
  <w:num w:numId="23">
    <w:abstractNumId w:val="24"/>
  </w:num>
  <w:num w:numId="24">
    <w:abstractNumId w:val="12"/>
  </w:num>
  <w:num w:numId="25">
    <w:abstractNumId w:val="27"/>
  </w:num>
  <w:num w:numId="26">
    <w:abstractNumId w:val="7"/>
  </w:num>
  <w:num w:numId="27">
    <w:abstractNumId w:val="32"/>
  </w:num>
  <w:num w:numId="28">
    <w:abstractNumId w:val="15"/>
  </w:num>
  <w:num w:numId="29">
    <w:abstractNumId w:val="11"/>
  </w:num>
  <w:num w:numId="30">
    <w:abstractNumId w:val="33"/>
  </w:num>
  <w:num w:numId="31">
    <w:abstractNumId w:val="22"/>
  </w:num>
  <w:num w:numId="32">
    <w:abstractNumId w:val="36"/>
  </w:num>
  <w:num w:numId="33">
    <w:abstractNumId w:val="37"/>
  </w:num>
  <w:num w:numId="34">
    <w:abstractNumId w:val="13"/>
  </w:num>
  <w:num w:numId="35">
    <w:abstractNumId w:val="31"/>
  </w:num>
  <w:num w:numId="36">
    <w:abstractNumId w:val="34"/>
  </w:num>
  <w:num w:numId="37">
    <w:abstractNumId w:val="39"/>
  </w:num>
  <w:num w:numId="38">
    <w:abstractNumId w:val="26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9"/>
    <w:rsid w:val="00003D08"/>
    <w:rsid w:val="00006CB1"/>
    <w:rsid w:val="00021F4F"/>
    <w:rsid w:val="000235A6"/>
    <w:rsid w:val="000243BE"/>
    <w:rsid w:val="000322FC"/>
    <w:rsid w:val="00057027"/>
    <w:rsid w:val="00067370"/>
    <w:rsid w:val="00071201"/>
    <w:rsid w:val="0007199A"/>
    <w:rsid w:val="00072701"/>
    <w:rsid w:val="000A2CAA"/>
    <w:rsid w:val="000A36FC"/>
    <w:rsid w:val="000B7799"/>
    <w:rsid w:val="000B7D78"/>
    <w:rsid w:val="000D0289"/>
    <w:rsid w:val="000D28E3"/>
    <w:rsid w:val="000D5C96"/>
    <w:rsid w:val="000D7EED"/>
    <w:rsid w:val="000F3EB7"/>
    <w:rsid w:val="000F4787"/>
    <w:rsid w:val="000F77AC"/>
    <w:rsid w:val="00101FEC"/>
    <w:rsid w:val="001042F1"/>
    <w:rsid w:val="00117A36"/>
    <w:rsid w:val="00134AF8"/>
    <w:rsid w:val="00135C0B"/>
    <w:rsid w:val="00146128"/>
    <w:rsid w:val="00146CE6"/>
    <w:rsid w:val="00153C22"/>
    <w:rsid w:val="001555CE"/>
    <w:rsid w:val="001576F9"/>
    <w:rsid w:val="001638C2"/>
    <w:rsid w:val="00184570"/>
    <w:rsid w:val="00184AD0"/>
    <w:rsid w:val="001B3CEA"/>
    <w:rsid w:val="001B5601"/>
    <w:rsid w:val="001C3B19"/>
    <w:rsid w:val="001C6606"/>
    <w:rsid w:val="001D323B"/>
    <w:rsid w:val="001E0FC4"/>
    <w:rsid w:val="001F0C44"/>
    <w:rsid w:val="00205190"/>
    <w:rsid w:val="00212A4B"/>
    <w:rsid w:val="00222C1A"/>
    <w:rsid w:val="00222FF3"/>
    <w:rsid w:val="002351B2"/>
    <w:rsid w:val="00235291"/>
    <w:rsid w:val="0023679D"/>
    <w:rsid w:val="002454C2"/>
    <w:rsid w:val="00246398"/>
    <w:rsid w:val="002601B9"/>
    <w:rsid w:val="0027534E"/>
    <w:rsid w:val="0027616E"/>
    <w:rsid w:val="0028264F"/>
    <w:rsid w:val="00287EF3"/>
    <w:rsid w:val="00297F3E"/>
    <w:rsid w:val="002A010F"/>
    <w:rsid w:val="002A022E"/>
    <w:rsid w:val="002B17EB"/>
    <w:rsid w:val="002B1E53"/>
    <w:rsid w:val="002C1D1E"/>
    <w:rsid w:val="002C491E"/>
    <w:rsid w:val="002D3104"/>
    <w:rsid w:val="002D5C37"/>
    <w:rsid w:val="002D6D50"/>
    <w:rsid w:val="002E26C8"/>
    <w:rsid w:val="002E2FCB"/>
    <w:rsid w:val="002E789B"/>
    <w:rsid w:val="00303FD6"/>
    <w:rsid w:val="00317BF6"/>
    <w:rsid w:val="0032453E"/>
    <w:rsid w:val="00324916"/>
    <w:rsid w:val="003349DC"/>
    <w:rsid w:val="0033577C"/>
    <w:rsid w:val="003360A7"/>
    <w:rsid w:val="003364CB"/>
    <w:rsid w:val="003645BE"/>
    <w:rsid w:val="00390C2B"/>
    <w:rsid w:val="003C0BC4"/>
    <w:rsid w:val="003C5008"/>
    <w:rsid w:val="003D477D"/>
    <w:rsid w:val="003E0936"/>
    <w:rsid w:val="003E11CE"/>
    <w:rsid w:val="003F2A25"/>
    <w:rsid w:val="004044F4"/>
    <w:rsid w:val="00405493"/>
    <w:rsid w:val="00411A83"/>
    <w:rsid w:val="00412BD1"/>
    <w:rsid w:val="00412D45"/>
    <w:rsid w:val="00413638"/>
    <w:rsid w:val="00416725"/>
    <w:rsid w:val="00450DD6"/>
    <w:rsid w:val="004721AB"/>
    <w:rsid w:val="00482551"/>
    <w:rsid w:val="004826B9"/>
    <w:rsid w:val="00482EAB"/>
    <w:rsid w:val="00483ADB"/>
    <w:rsid w:val="00495897"/>
    <w:rsid w:val="00495E2E"/>
    <w:rsid w:val="004A0EDF"/>
    <w:rsid w:val="004A42F4"/>
    <w:rsid w:val="004B385D"/>
    <w:rsid w:val="004B39F6"/>
    <w:rsid w:val="004B7DF3"/>
    <w:rsid w:val="004C1B8D"/>
    <w:rsid w:val="004D1467"/>
    <w:rsid w:val="004F57C7"/>
    <w:rsid w:val="00506B59"/>
    <w:rsid w:val="005108E3"/>
    <w:rsid w:val="0051245B"/>
    <w:rsid w:val="00530D6E"/>
    <w:rsid w:val="00531075"/>
    <w:rsid w:val="005515C1"/>
    <w:rsid w:val="00553B2E"/>
    <w:rsid w:val="005613B6"/>
    <w:rsid w:val="005757A5"/>
    <w:rsid w:val="00590FE9"/>
    <w:rsid w:val="00593865"/>
    <w:rsid w:val="00597FD1"/>
    <w:rsid w:val="005C16A0"/>
    <w:rsid w:val="005C2396"/>
    <w:rsid w:val="005C48D6"/>
    <w:rsid w:val="005D55E4"/>
    <w:rsid w:val="005D608A"/>
    <w:rsid w:val="005D7A58"/>
    <w:rsid w:val="005E0842"/>
    <w:rsid w:val="005E1F85"/>
    <w:rsid w:val="005F5F07"/>
    <w:rsid w:val="00606E60"/>
    <w:rsid w:val="006118A7"/>
    <w:rsid w:val="00627A30"/>
    <w:rsid w:val="006334C8"/>
    <w:rsid w:val="006426E4"/>
    <w:rsid w:val="00643514"/>
    <w:rsid w:val="0064573F"/>
    <w:rsid w:val="00645C2C"/>
    <w:rsid w:val="006872F0"/>
    <w:rsid w:val="00691531"/>
    <w:rsid w:val="00696F8B"/>
    <w:rsid w:val="006A3E22"/>
    <w:rsid w:val="006A4A14"/>
    <w:rsid w:val="006B2025"/>
    <w:rsid w:val="006D2FDC"/>
    <w:rsid w:val="006F29A0"/>
    <w:rsid w:val="00713179"/>
    <w:rsid w:val="0074194C"/>
    <w:rsid w:val="00753A32"/>
    <w:rsid w:val="007620A6"/>
    <w:rsid w:val="0076219F"/>
    <w:rsid w:val="007651F3"/>
    <w:rsid w:val="00780F72"/>
    <w:rsid w:val="00781D65"/>
    <w:rsid w:val="00782D6C"/>
    <w:rsid w:val="00797E0E"/>
    <w:rsid w:val="007B18F7"/>
    <w:rsid w:val="007C350A"/>
    <w:rsid w:val="007C4C6D"/>
    <w:rsid w:val="007F17D7"/>
    <w:rsid w:val="007F5ACA"/>
    <w:rsid w:val="007F6EB7"/>
    <w:rsid w:val="00833235"/>
    <w:rsid w:val="00833CF4"/>
    <w:rsid w:val="00854D24"/>
    <w:rsid w:val="0085511D"/>
    <w:rsid w:val="00866912"/>
    <w:rsid w:val="00870DD8"/>
    <w:rsid w:val="00873987"/>
    <w:rsid w:val="00874DC8"/>
    <w:rsid w:val="00877687"/>
    <w:rsid w:val="008858B5"/>
    <w:rsid w:val="00895CFC"/>
    <w:rsid w:val="008C03C9"/>
    <w:rsid w:val="008E0135"/>
    <w:rsid w:val="008E544A"/>
    <w:rsid w:val="008F383E"/>
    <w:rsid w:val="008F5837"/>
    <w:rsid w:val="0090120F"/>
    <w:rsid w:val="009108FA"/>
    <w:rsid w:val="0091244C"/>
    <w:rsid w:val="0091319F"/>
    <w:rsid w:val="009251C4"/>
    <w:rsid w:val="0092587A"/>
    <w:rsid w:val="00941309"/>
    <w:rsid w:val="009577A2"/>
    <w:rsid w:val="009618FC"/>
    <w:rsid w:val="00972BD9"/>
    <w:rsid w:val="0097323F"/>
    <w:rsid w:val="009751ED"/>
    <w:rsid w:val="0098015F"/>
    <w:rsid w:val="009922C4"/>
    <w:rsid w:val="00993F1B"/>
    <w:rsid w:val="009A20C2"/>
    <w:rsid w:val="009B3336"/>
    <w:rsid w:val="009C1056"/>
    <w:rsid w:val="009C33F2"/>
    <w:rsid w:val="009C554F"/>
    <w:rsid w:val="009D4E09"/>
    <w:rsid w:val="009D5E2A"/>
    <w:rsid w:val="009E2BCE"/>
    <w:rsid w:val="009E4CAF"/>
    <w:rsid w:val="009F2B58"/>
    <w:rsid w:val="00A10FED"/>
    <w:rsid w:val="00A12F31"/>
    <w:rsid w:val="00A15EF0"/>
    <w:rsid w:val="00A34B99"/>
    <w:rsid w:val="00A52A19"/>
    <w:rsid w:val="00A61439"/>
    <w:rsid w:val="00A62FA8"/>
    <w:rsid w:val="00A76A98"/>
    <w:rsid w:val="00A8196D"/>
    <w:rsid w:val="00A86CEE"/>
    <w:rsid w:val="00A9259B"/>
    <w:rsid w:val="00AA1CAF"/>
    <w:rsid w:val="00AC2171"/>
    <w:rsid w:val="00AC2419"/>
    <w:rsid w:val="00AC4806"/>
    <w:rsid w:val="00AC49B0"/>
    <w:rsid w:val="00AC622F"/>
    <w:rsid w:val="00AD76C2"/>
    <w:rsid w:val="00AE3906"/>
    <w:rsid w:val="00AE6D17"/>
    <w:rsid w:val="00B03F00"/>
    <w:rsid w:val="00B21CB6"/>
    <w:rsid w:val="00B24045"/>
    <w:rsid w:val="00B3235A"/>
    <w:rsid w:val="00B42130"/>
    <w:rsid w:val="00B5433E"/>
    <w:rsid w:val="00B74245"/>
    <w:rsid w:val="00B761F8"/>
    <w:rsid w:val="00B81E14"/>
    <w:rsid w:val="00B83F50"/>
    <w:rsid w:val="00B86D32"/>
    <w:rsid w:val="00BA07C0"/>
    <w:rsid w:val="00BA6D30"/>
    <w:rsid w:val="00BA796F"/>
    <w:rsid w:val="00BB2544"/>
    <w:rsid w:val="00BB2804"/>
    <w:rsid w:val="00BB2C71"/>
    <w:rsid w:val="00BB571F"/>
    <w:rsid w:val="00BB737F"/>
    <w:rsid w:val="00BC6F05"/>
    <w:rsid w:val="00BE133C"/>
    <w:rsid w:val="00BF5A87"/>
    <w:rsid w:val="00C029A7"/>
    <w:rsid w:val="00C17A56"/>
    <w:rsid w:val="00C21172"/>
    <w:rsid w:val="00C34DA2"/>
    <w:rsid w:val="00C35520"/>
    <w:rsid w:val="00C367A0"/>
    <w:rsid w:val="00C42EAE"/>
    <w:rsid w:val="00C529C8"/>
    <w:rsid w:val="00C52D09"/>
    <w:rsid w:val="00C60784"/>
    <w:rsid w:val="00C746A9"/>
    <w:rsid w:val="00C74C18"/>
    <w:rsid w:val="00C74D67"/>
    <w:rsid w:val="00C9154D"/>
    <w:rsid w:val="00C93641"/>
    <w:rsid w:val="00CA1637"/>
    <w:rsid w:val="00CA4F6A"/>
    <w:rsid w:val="00CB1618"/>
    <w:rsid w:val="00CB6AAE"/>
    <w:rsid w:val="00CC1A13"/>
    <w:rsid w:val="00CD1AB3"/>
    <w:rsid w:val="00CD6F96"/>
    <w:rsid w:val="00CE3108"/>
    <w:rsid w:val="00CE3DD7"/>
    <w:rsid w:val="00CE485E"/>
    <w:rsid w:val="00CE64C6"/>
    <w:rsid w:val="00D02981"/>
    <w:rsid w:val="00D0428F"/>
    <w:rsid w:val="00D06F0E"/>
    <w:rsid w:val="00D2552A"/>
    <w:rsid w:val="00D43DF1"/>
    <w:rsid w:val="00D4455C"/>
    <w:rsid w:val="00D619AE"/>
    <w:rsid w:val="00D7007A"/>
    <w:rsid w:val="00D91B7A"/>
    <w:rsid w:val="00D92D3C"/>
    <w:rsid w:val="00D9313C"/>
    <w:rsid w:val="00D958BD"/>
    <w:rsid w:val="00DA0808"/>
    <w:rsid w:val="00DA6C11"/>
    <w:rsid w:val="00DB23D4"/>
    <w:rsid w:val="00E00B08"/>
    <w:rsid w:val="00E14C90"/>
    <w:rsid w:val="00E25214"/>
    <w:rsid w:val="00E30C0D"/>
    <w:rsid w:val="00E37AFA"/>
    <w:rsid w:val="00E43441"/>
    <w:rsid w:val="00E4543A"/>
    <w:rsid w:val="00E515FD"/>
    <w:rsid w:val="00E5415D"/>
    <w:rsid w:val="00E67F22"/>
    <w:rsid w:val="00E770C6"/>
    <w:rsid w:val="00E831F3"/>
    <w:rsid w:val="00EA4AAD"/>
    <w:rsid w:val="00EC0EE1"/>
    <w:rsid w:val="00EC44C2"/>
    <w:rsid w:val="00EC4533"/>
    <w:rsid w:val="00EE02C0"/>
    <w:rsid w:val="00EE09AE"/>
    <w:rsid w:val="00EE34D4"/>
    <w:rsid w:val="00EE4A48"/>
    <w:rsid w:val="00EF20E5"/>
    <w:rsid w:val="00EF3541"/>
    <w:rsid w:val="00F11459"/>
    <w:rsid w:val="00F235A3"/>
    <w:rsid w:val="00F24BEC"/>
    <w:rsid w:val="00F30C0C"/>
    <w:rsid w:val="00F31F7E"/>
    <w:rsid w:val="00F40AE4"/>
    <w:rsid w:val="00F46FEC"/>
    <w:rsid w:val="00F502E7"/>
    <w:rsid w:val="00F51EDF"/>
    <w:rsid w:val="00F748D6"/>
    <w:rsid w:val="00F805EB"/>
    <w:rsid w:val="00F81C0B"/>
    <w:rsid w:val="00F854D2"/>
    <w:rsid w:val="00F86F90"/>
    <w:rsid w:val="00F871BC"/>
    <w:rsid w:val="00F93575"/>
    <w:rsid w:val="00FA3AB6"/>
    <w:rsid w:val="00FA7D4A"/>
    <w:rsid w:val="00FC0CCB"/>
    <w:rsid w:val="00FC1E6A"/>
    <w:rsid w:val="00FC41D8"/>
    <w:rsid w:val="00FC54DE"/>
    <w:rsid w:val="00FD3417"/>
    <w:rsid w:val="00FE0B3E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12D64"/>
  <w15:docId w15:val="{E1374F0E-FA5A-4517-8F32-BA3CACBC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51B2"/>
  </w:style>
  <w:style w:type="character" w:customStyle="1" w:styleId="WW8Num1z1">
    <w:name w:val="WW8Num1z1"/>
    <w:rsid w:val="002351B2"/>
  </w:style>
  <w:style w:type="character" w:customStyle="1" w:styleId="WW8Num1z2">
    <w:name w:val="WW8Num1z2"/>
    <w:rsid w:val="002351B2"/>
  </w:style>
  <w:style w:type="character" w:customStyle="1" w:styleId="WW8Num1z3">
    <w:name w:val="WW8Num1z3"/>
    <w:rsid w:val="002351B2"/>
  </w:style>
  <w:style w:type="character" w:customStyle="1" w:styleId="WW8Num1z4">
    <w:name w:val="WW8Num1z4"/>
    <w:rsid w:val="002351B2"/>
  </w:style>
  <w:style w:type="character" w:customStyle="1" w:styleId="WW8Num1z5">
    <w:name w:val="WW8Num1z5"/>
    <w:rsid w:val="002351B2"/>
  </w:style>
  <w:style w:type="character" w:customStyle="1" w:styleId="WW8Num1z6">
    <w:name w:val="WW8Num1z6"/>
    <w:rsid w:val="002351B2"/>
  </w:style>
  <w:style w:type="character" w:customStyle="1" w:styleId="WW8Num1z7">
    <w:name w:val="WW8Num1z7"/>
    <w:rsid w:val="002351B2"/>
  </w:style>
  <w:style w:type="character" w:customStyle="1" w:styleId="WW8Num1z8">
    <w:name w:val="WW8Num1z8"/>
    <w:rsid w:val="002351B2"/>
  </w:style>
  <w:style w:type="character" w:customStyle="1" w:styleId="WW8Num2z0">
    <w:name w:val="WW8Num2z0"/>
    <w:rsid w:val="002351B2"/>
    <w:rPr>
      <w:rFonts w:cs="Calibri"/>
    </w:rPr>
  </w:style>
  <w:style w:type="character" w:customStyle="1" w:styleId="WW8Num3z0">
    <w:name w:val="WW8Num3z0"/>
    <w:rsid w:val="002351B2"/>
    <w:rPr>
      <w:rFonts w:ascii="Calibri" w:hAnsi="Calibri" w:cs="Calibri"/>
      <w:b w:val="0"/>
      <w:sz w:val="22"/>
      <w:szCs w:val="22"/>
      <w:lang w:eastAsia="ar-SA"/>
    </w:rPr>
  </w:style>
  <w:style w:type="character" w:customStyle="1" w:styleId="WW8Num4z0">
    <w:name w:val="WW8Num4z0"/>
    <w:rsid w:val="002351B2"/>
    <w:rPr>
      <w:rFonts w:cs="Calibri"/>
      <w:b/>
    </w:rPr>
  </w:style>
  <w:style w:type="character" w:customStyle="1" w:styleId="WW8Num5z0">
    <w:name w:val="WW8Num5z0"/>
    <w:rsid w:val="002351B2"/>
    <w:rPr>
      <w:rFonts w:cs="Times New Roman"/>
    </w:rPr>
  </w:style>
  <w:style w:type="character" w:customStyle="1" w:styleId="WW8Num6z0">
    <w:name w:val="WW8Num6z0"/>
    <w:rsid w:val="002351B2"/>
    <w:rPr>
      <w:rFonts w:cs="Calibri"/>
      <w:b/>
      <w:bCs/>
    </w:rPr>
  </w:style>
  <w:style w:type="character" w:customStyle="1" w:styleId="WW8Num7z0">
    <w:name w:val="WW8Num7z0"/>
    <w:rsid w:val="002351B2"/>
    <w:rPr>
      <w:rFonts w:ascii="Courier New" w:hAnsi="Courier New" w:cs="Courier New" w:hint="default"/>
      <w:spacing w:val="-4"/>
    </w:rPr>
  </w:style>
  <w:style w:type="character" w:customStyle="1" w:styleId="WW8Num2z1">
    <w:name w:val="WW8Num2z1"/>
    <w:rsid w:val="002351B2"/>
  </w:style>
  <w:style w:type="character" w:customStyle="1" w:styleId="WW8Num2z2">
    <w:name w:val="WW8Num2z2"/>
    <w:rsid w:val="002351B2"/>
  </w:style>
  <w:style w:type="character" w:customStyle="1" w:styleId="WW8Num2z3">
    <w:name w:val="WW8Num2z3"/>
    <w:rsid w:val="002351B2"/>
  </w:style>
  <w:style w:type="character" w:customStyle="1" w:styleId="WW8Num2z4">
    <w:name w:val="WW8Num2z4"/>
    <w:rsid w:val="002351B2"/>
  </w:style>
  <w:style w:type="character" w:customStyle="1" w:styleId="WW8Num2z5">
    <w:name w:val="WW8Num2z5"/>
    <w:rsid w:val="002351B2"/>
  </w:style>
  <w:style w:type="character" w:customStyle="1" w:styleId="WW8Num2z6">
    <w:name w:val="WW8Num2z6"/>
    <w:rsid w:val="002351B2"/>
  </w:style>
  <w:style w:type="character" w:customStyle="1" w:styleId="WW8Num2z7">
    <w:name w:val="WW8Num2z7"/>
    <w:rsid w:val="002351B2"/>
  </w:style>
  <w:style w:type="character" w:customStyle="1" w:styleId="WW8Num2z8">
    <w:name w:val="WW8Num2z8"/>
    <w:rsid w:val="002351B2"/>
  </w:style>
  <w:style w:type="character" w:customStyle="1" w:styleId="WW8Num3z1">
    <w:name w:val="WW8Num3z1"/>
    <w:rsid w:val="002351B2"/>
  </w:style>
  <w:style w:type="character" w:customStyle="1" w:styleId="WW8Num3z2">
    <w:name w:val="WW8Num3z2"/>
    <w:rsid w:val="002351B2"/>
  </w:style>
  <w:style w:type="character" w:customStyle="1" w:styleId="WW8Num3z3">
    <w:name w:val="WW8Num3z3"/>
    <w:rsid w:val="002351B2"/>
  </w:style>
  <w:style w:type="character" w:customStyle="1" w:styleId="WW8Num3z4">
    <w:name w:val="WW8Num3z4"/>
    <w:rsid w:val="002351B2"/>
  </w:style>
  <w:style w:type="character" w:customStyle="1" w:styleId="WW8Num3z5">
    <w:name w:val="WW8Num3z5"/>
    <w:rsid w:val="002351B2"/>
  </w:style>
  <w:style w:type="character" w:customStyle="1" w:styleId="WW8Num3z6">
    <w:name w:val="WW8Num3z6"/>
    <w:rsid w:val="002351B2"/>
  </w:style>
  <w:style w:type="character" w:customStyle="1" w:styleId="WW8Num3z7">
    <w:name w:val="WW8Num3z7"/>
    <w:rsid w:val="002351B2"/>
  </w:style>
  <w:style w:type="character" w:customStyle="1" w:styleId="WW8Num3z8">
    <w:name w:val="WW8Num3z8"/>
    <w:rsid w:val="002351B2"/>
  </w:style>
  <w:style w:type="character" w:customStyle="1" w:styleId="WW8Num5z1">
    <w:name w:val="WW8Num5z1"/>
    <w:rsid w:val="002351B2"/>
  </w:style>
  <w:style w:type="character" w:customStyle="1" w:styleId="WW8Num5z2">
    <w:name w:val="WW8Num5z2"/>
    <w:rsid w:val="002351B2"/>
  </w:style>
  <w:style w:type="character" w:customStyle="1" w:styleId="WW8Num5z3">
    <w:name w:val="WW8Num5z3"/>
    <w:rsid w:val="002351B2"/>
  </w:style>
  <w:style w:type="character" w:customStyle="1" w:styleId="WW8Num5z4">
    <w:name w:val="WW8Num5z4"/>
    <w:rsid w:val="002351B2"/>
  </w:style>
  <w:style w:type="character" w:customStyle="1" w:styleId="WW8Num5z5">
    <w:name w:val="WW8Num5z5"/>
    <w:rsid w:val="002351B2"/>
  </w:style>
  <w:style w:type="character" w:customStyle="1" w:styleId="WW8Num5z6">
    <w:name w:val="WW8Num5z6"/>
    <w:rsid w:val="002351B2"/>
  </w:style>
  <w:style w:type="character" w:customStyle="1" w:styleId="WW8Num5z7">
    <w:name w:val="WW8Num5z7"/>
    <w:rsid w:val="002351B2"/>
  </w:style>
  <w:style w:type="character" w:customStyle="1" w:styleId="WW8Num5z8">
    <w:name w:val="WW8Num5z8"/>
    <w:rsid w:val="002351B2"/>
  </w:style>
  <w:style w:type="character" w:customStyle="1" w:styleId="WW8Num6z1">
    <w:name w:val="WW8Num6z1"/>
    <w:rsid w:val="002351B2"/>
  </w:style>
  <w:style w:type="character" w:customStyle="1" w:styleId="WW8Num6z2">
    <w:name w:val="WW8Num6z2"/>
    <w:rsid w:val="002351B2"/>
  </w:style>
  <w:style w:type="character" w:customStyle="1" w:styleId="WW8Num6z3">
    <w:name w:val="WW8Num6z3"/>
    <w:rsid w:val="002351B2"/>
  </w:style>
  <w:style w:type="character" w:customStyle="1" w:styleId="WW8Num6z4">
    <w:name w:val="WW8Num6z4"/>
    <w:rsid w:val="002351B2"/>
  </w:style>
  <w:style w:type="character" w:customStyle="1" w:styleId="WW8Num6z5">
    <w:name w:val="WW8Num6z5"/>
    <w:rsid w:val="002351B2"/>
  </w:style>
  <w:style w:type="character" w:customStyle="1" w:styleId="WW8Num6z6">
    <w:name w:val="WW8Num6z6"/>
    <w:rsid w:val="002351B2"/>
  </w:style>
  <w:style w:type="character" w:customStyle="1" w:styleId="WW8Num6z7">
    <w:name w:val="WW8Num6z7"/>
    <w:rsid w:val="002351B2"/>
  </w:style>
  <w:style w:type="character" w:customStyle="1" w:styleId="WW8Num6z8">
    <w:name w:val="WW8Num6z8"/>
    <w:rsid w:val="002351B2"/>
  </w:style>
  <w:style w:type="character" w:customStyle="1" w:styleId="WW8Num7z1">
    <w:name w:val="WW8Num7z1"/>
    <w:rsid w:val="002351B2"/>
  </w:style>
  <w:style w:type="character" w:customStyle="1" w:styleId="WW8Num7z2">
    <w:name w:val="WW8Num7z2"/>
    <w:rsid w:val="002351B2"/>
  </w:style>
  <w:style w:type="character" w:customStyle="1" w:styleId="WW8Num7z3">
    <w:name w:val="WW8Num7z3"/>
    <w:rsid w:val="002351B2"/>
  </w:style>
  <w:style w:type="character" w:customStyle="1" w:styleId="WW8Num7z4">
    <w:name w:val="WW8Num7z4"/>
    <w:rsid w:val="002351B2"/>
  </w:style>
  <w:style w:type="character" w:customStyle="1" w:styleId="WW8Num7z5">
    <w:name w:val="WW8Num7z5"/>
    <w:rsid w:val="002351B2"/>
  </w:style>
  <w:style w:type="character" w:customStyle="1" w:styleId="WW8Num7z6">
    <w:name w:val="WW8Num7z6"/>
    <w:rsid w:val="002351B2"/>
  </w:style>
  <w:style w:type="character" w:customStyle="1" w:styleId="WW8Num7z7">
    <w:name w:val="WW8Num7z7"/>
    <w:rsid w:val="002351B2"/>
  </w:style>
  <w:style w:type="character" w:customStyle="1" w:styleId="WW8Num7z8">
    <w:name w:val="WW8Num7z8"/>
    <w:rsid w:val="002351B2"/>
  </w:style>
  <w:style w:type="character" w:customStyle="1" w:styleId="WW8Num8z0">
    <w:name w:val="WW8Num8z0"/>
    <w:rsid w:val="002351B2"/>
    <w:rPr>
      <w:rFonts w:hint="default"/>
      <w:b w:val="0"/>
      <w:color w:val="auto"/>
      <w:sz w:val="22"/>
    </w:rPr>
  </w:style>
  <w:style w:type="character" w:customStyle="1" w:styleId="WW8Num8z1">
    <w:name w:val="WW8Num8z1"/>
    <w:rsid w:val="002351B2"/>
    <w:rPr>
      <w:rFonts w:ascii="Symbol" w:hAnsi="Symbol" w:cs="Symbol" w:hint="default"/>
      <w:b w:val="0"/>
      <w:sz w:val="22"/>
    </w:rPr>
  </w:style>
  <w:style w:type="character" w:customStyle="1" w:styleId="WW8Num8z3">
    <w:name w:val="WW8Num8z3"/>
    <w:rsid w:val="002351B2"/>
  </w:style>
  <w:style w:type="character" w:customStyle="1" w:styleId="WW8Num8z4">
    <w:name w:val="WW8Num8z4"/>
    <w:rsid w:val="002351B2"/>
  </w:style>
  <w:style w:type="character" w:customStyle="1" w:styleId="WW8Num8z5">
    <w:name w:val="WW8Num8z5"/>
    <w:rsid w:val="002351B2"/>
  </w:style>
  <w:style w:type="character" w:customStyle="1" w:styleId="WW8Num8z6">
    <w:name w:val="WW8Num8z6"/>
    <w:rsid w:val="002351B2"/>
  </w:style>
  <w:style w:type="character" w:customStyle="1" w:styleId="WW8Num8z7">
    <w:name w:val="WW8Num8z7"/>
    <w:rsid w:val="002351B2"/>
  </w:style>
  <w:style w:type="character" w:customStyle="1" w:styleId="WW8Num8z8">
    <w:name w:val="WW8Num8z8"/>
    <w:rsid w:val="002351B2"/>
  </w:style>
  <w:style w:type="character" w:customStyle="1" w:styleId="WW8Num9z0">
    <w:name w:val="WW8Num9z0"/>
    <w:rsid w:val="002351B2"/>
    <w:rPr>
      <w:rFonts w:cs="Times New Roman"/>
    </w:rPr>
  </w:style>
  <w:style w:type="character" w:customStyle="1" w:styleId="WW8Num10z0">
    <w:name w:val="WW8Num10z0"/>
    <w:rsid w:val="002351B2"/>
    <w:rPr>
      <w:rFonts w:cs="Times New Roman" w:hint="default"/>
    </w:rPr>
  </w:style>
  <w:style w:type="character" w:customStyle="1" w:styleId="WW8Num10z2">
    <w:name w:val="WW8Num10z2"/>
    <w:rsid w:val="002351B2"/>
    <w:rPr>
      <w:rFonts w:cs="Times New Roman"/>
    </w:rPr>
  </w:style>
  <w:style w:type="character" w:customStyle="1" w:styleId="WW8Num11z0">
    <w:name w:val="WW8Num11z0"/>
    <w:rsid w:val="002351B2"/>
    <w:rPr>
      <w:rFonts w:hint="default"/>
      <w:b w:val="0"/>
      <w:sz w:val="24"/>
      <w:szCs w:val="24"/>
    </w:rPr>
  </w:style>
  <w:style w:type="character" w:customStyle="1" w:styleId="WW8Num11z1">
    <w:name w:val="WW8Num11z1"/>
    <w:rsid w:val="002351B2"/>
  </w:style>
  <w:style w:type="character" w:customStyle="1" w:styleId="WW8Num11z2">
    <w:name w:val="WW8Num11z2"/>
    <w:rsid w:val="002351B2"/>
  </w:style>
  <w:style w:type="character" w:customStyle="1" w:styleId="WW8Num11z3">
    <w:name w:val="WW8Num11z3"/>
    <w:rsid w:val="002351B2"/>
  </w:style>
  <w:style w:type="character" w:customStyle="1" w:styleId="WW8Num11z4">
    <w:name w:val="WW8Num11z4"/>
    <w:rsid w:val="002351B2"/>
  </w:style>
  <w:style w:type="character" w:customStyle="1" w:styleId="WW8Num11z5">
    <w:name w:val="WW8Num11z5"/>
    <w:rsid w:val="002351B2"/>
  </w:style>
  <w:style w:type="character" w:customStyle="1" w:styleId="WW8Num11z6">
    <w:name w:val="WW8Num11z6"/>
    <w:rsid w:val="002351B2"/>
  </w:style>
  <w:style w:type="character" w:customStyle="1" w:styleId="WW8Num11z7">
    <w:name w:val="WW8Num11z7"/>
    <w:rsid w:val="002351B2"/>
  </w:style>
  <w:style w:type="character" w:customStyle="1" w:styleId="WW8Num11z8">
    <w:name w:val="WW8Num11z8"/>
    <w:rsid w:val="002351B2"/>
  </w:style>
  <w:style w:type="character" w:customStyle="1" w:styleId="WW8Num12z0">
    <w:name w:val="WW8Num12z0"/>
    <w:rsid w:val="002351B2"/>
    <w:rPr>
      <w:rFonts w:ascii="Calibri" w:hAnsi="Calibri" w:cs="Calibri" w:hint="default"/>
    </w:rPr>
  </w:style>
  <w:style w:type="character" w:customStyle="1" w:styleId="WW8Num12z1">
    <w:name w:val="WW8Num12z1"/>
    <w:rsid w:val="002351B2"/>
    <w:rPr>
      <w:rFonts w:ascii="Courier New" w:hAnsi="Courier New" w:cs="Courier New" w:hint="default"/>
    </w:rPr>
  </w:style>
  <w:style w:type="character" w:customStyle="1" w:styleId="WW8Num12z2">
    <w:name w:val="WW8Num12z2"/>
    <w:rsid w:val="002351B2"/>
    <w:rPr>
      <w:rFonts w:ascii="Wingdings" w:hAnsi="Wingdings" w:cs="Wingdings" w:hint="default"/>
    </w:rPr>
  </w:style>
  <w:style w:type="character" w:customStyle="1" w:styleId="WW8Num12z3">
    <w:name w:val="WW8Num12z3"/>
    <w:rsid w:val="002351B2"/>
    <w:rPr>
      <w:rFonts w:ascii="Symbol" w:hAnsi="Symbol" w:cs="Symbol" w:hint="default"/>
    </w:rPr>
  </w:style>
  <w:style w:type="character" w:customStyle="1" w:styleId="WW8Num13z0">
    <w:name w:val="WW8Num13z0"/>
    <w:rsid w:val="002351B2"/>
  </w:style>
  <w:style w:type="character" w:customStyle="1" w:styleId="WW8Num13z1">
    <w:name w:val="WW8Num13z1"/>
    <w:rsid w:val="002351B2"/>
  </w:style>
  <w:style w:type="character" w:customStyle="1" w:styleId="WW8Num13z2">
    <w:name w:val="WW8Num13z2"/>
    <w:rsid w:val="002351B2"/>
  </w:style>
  <w:style w:type="character" w:customStyle="1" w:styleId="WW8Num13z3">
    <w:name w:val="WW8Num13z3"/>
    <w:rsid w:val="002351B2"/>
  </w:style>
  <w:style w:type="character" w:customStyle="1" w:styleId="WW8Num13z4">
    <w:name w:val="WW8Num13z4"/>
    <w:rsid w:val="002351B2"/>
  </w:style>
  <w:style w:type="character" w:customStyle="1" w:styleId="WW8Num13z5">
    <w:name w:val="WW8Num13z5"/>
    <w:rsid w:val="002351B2"/>
  </w:style>
  <w:style w:type="character" w:customStyle="1" w:styleId="WW8Num13z6">
    <w:name w:val="WW8Num13z6"/>
    <w:rsid w:val="002351B2"/>
  </w:style>
  <w:style w:type="character" w:customStyle="1" w:styleId="WW8Num13z7">
    <w:name w:val="WW8Num13z7"/>
    <w:rsid w:val="002351B2"/>
  </w:style>
  <w:style w:type="character" w:customStyle="1" w:styleId="WW8Num13z8">
    <w:name w:val="WW8Num13z8"/>
    <w:rsid w:val="002351B2"/>
  </w:style>
  <w:style w:type="character" w:customStyle="1" w:styleId="WW8Num14z0">
    <w:name w:val="WW8Num14z0"/>
    <w:rsid w:val="002351B2"/>
    <w:rPr>
      <w:rFonts w:hint="default"/>
    </w:rPr>
  </w:style>
  <w:style w:type="character" w:customStyle="1" w:styleId="WW8Num14z3">
    <w:name w:val="WW8Num14z3"/>
    <w:rsid w:val="002351B2"/>
    <w:rPr>
      <w:rFonts w:hint="default"/>
      <w:color w:val="auto"/>
    </w:rPr>
  </w:style>
  <w:style w:type="character" w:customStyle="1" w:styleId="WW8Num15z0">
    <w:name w:val="WW8Num15z0"/>
    <w:rsid w:val="002351B2"/>
  </w:style>
  <w:style w:type="character" w:customStyle="1" w:styleId="WW8Num15z1">
    <w:name w:val="WW8Num15z1"/>
    <w:rsid w:val="002351B2"/>
  </w:style>
  <w:style w:type="character" w:customStyle="1" w:styleId="WW8Num15z2">
    <w:name w:val="WW8Num15z2"/>
    <w:rsid w:val="002351B2"/>
  </w:style>
  <w:style w:type="character" w:customStyle="1" w:styleId="WW8Num15z3">
    <w:name w:val="WW8Num15z3"/>
    <w:rsid w:val="002351B2"/>
  </w:style>
  <w:style w:type="character" w:customStyle="1" w:styleId="WW8Num15z4">
    <w:name w:val="WW8Num15z4"/>
    <w:rsid w:val="002351B2"/>
  </w:style>
  <w:style w:type="character" w:customStyle="1" w:styleId="WW8Num15z5">
    <w:name w:val="WW8Num15z5"/>
    <w:rsid w:val="002351B2"/>
  </w:style>
  <w:style w:type="character" w:customStyle="1" w:styleId="WW8Num15z6">
    <w:name w:val="WW8Num15z6"/>
    <w:rsid w:val="002351B2"/>
  </w:style>
  <w:style w:type="character" w:customStyle="1" w:styleId="WW8Num15z7">
    <w:name w:val="WW8Num15z7"/>
    <w:rsid w:val="002351B2"/>
  </w:style>
  <w:style w:type="character" w:customStyle="1" w:styleId="WW8Num15z8">
    <w:name w:val="WW8Num15z8"/>
    <w:rsid w:val="002351B2"/>
  </w:style>
  <w:style w:type="character" w:customStyle="1" w:styleId="WW8Num16z0">
    <w:name w:val="WW8Num16z0"/>
    <w:rsid w:val="002351B2"/>
    <w:rPr>
      <w:rFonts w:ascii="Symbol" w:hAnsi="Symbol" w:cs="Symbol" w:hint="default"/>
    </w:rPr>
  </w:style>
  <w:style w:type="character" w:customStyle="1" w:styleId="WW8Num16z1">
    <w:name w:val="WW8Num16z1"/>
    <w:rsid w:val="002351B2"/>
    <w:rPr>
      <w:rFonts w:ascii="Courier New" w:hAnsi="Courier New" w:cs="Courier New" w:hint="default"/>
    </w:rPr>
  </w:style>
  <w:style w:type="character" w:customStyle="1" w:styleId="WW8Num16z2">
    <w:name w:val="WW8Num16z2"/>
    <w:rsid w:val="002351B2"/>
    <w:rPr>
      <w:rFonts w:ascii="Wingdings" w:hAnsi="Wingdings" w:cs="Wingdings" w:hint="default"/>
    </w:rPr>
  </w:style>
  <w:style w:type="character" w:customStyle="1" w:styleId="WW8Num17z0">
    <w:name w:val="WW8Num17z0"/>
    <w:rsid w:val="002351B2"/>
    <w:rPr>
      <w:rFonts w:ascii="Courier New" w:hAnsi="Courier New" w:cs="Courier New" w:hint="default"/>
    </w:rPr>
  </w:style>
  <w:style w:type="character" w:customStyle="1" w:styleId="WW8Num17z2">
    <w:name w:val="WW8Num17z2"/>
    <w:rsid w:val="002351B2"/>
    <w:rPr>
      <w:rFonts w:ascii="Wingdings" w:hAnsi="Wingdings" w:cs="Wingdings" w:hint="default"/>
    </w:rPr>
  </w:style>
  <w:style w:type="character" w:customStyle="1" w:styleId="WW8Num17z3">
    <w:name w:val="WW8Num17z3"/>
    <w:rsid w:val="002351B2"/>
    <w:rPr>
      <w:rFonts w:ascii="Symbol" w:hAnsi="Symbol" w:cs="Symbol" w:hint="default"/>
    </w:rPr>
  </w:style>
  <w:style w:type="character" w:customStyle="1" w:styleId="WW8Num18z0">
    <w:name w:val="WW8Num18z0"/>
    <w:rsid w:val="002351B2"/>
    <w:rPr>
      <w:rFonts w:cs="Times New Roman"/>
    </w:rPr>
  </w:style>
  <w:style w:type="character" w:customStyle="1" w:styleId="WW8Num19z0">
    <w:name w:val="WW8Num19z0"/>
    <w:rsid w:val="002351B2"/>
    <w:rPr>
      <w:rFonts w:hint="default"/>
    </w:rPr>
  </w:style>
  <w:style w:type="character" w:customStyle="1" w:styleId="WW8Num20z0">
    <w:name w:val="WW8Num20z0"/>
    <w:rsid w:val="002351B2"/>
    <w:rPr>
      <w:rFonts w:ascii="Wingdings" w:hAnsi="Wingdings" w:cs="Wingdings" w:hint="default"/>
    </w:rPr>
  </w:style>
  <w:style w:type="character" w:customStyle="1" w:styleId="WW8Num20z1">
    <w:name w:val="WW8Num20z1"/>
    <w:rsid w:val="002351B2"/>
    <w:rPr>
      <w:rFonts w:ascii="Courier New" w:hAnsi="Courier New" w:cs="Courier New" w:hint="default"/>
    </w:rPr>
  </w:style>
  <w:style w:type="character" w:customStyle="1" w:styleId="WW8Num20z3">
    <w:name w:val="WW8Num20z3"/>
    <w:rsid w:val="002351B2"/>
    <w:rPr>
      <w:rFonts w:ascii="Symbol" w:hAnsi="Symbol" w:cs="Symbol" w:hint="default"/>
    </w:rPr>
  </w:style>
  <w:style w:type="character" w:customStyle="1" w:styleId="WW8Num21z0">
    <w:name w:val="WW8Num21z0"/>
    <w:rsid w:val="002351B2"/>
  </w:style>
  <w:style w:type="character" w:customStyle="1" w:styleId="WW8Num21z1">
    <w:name w:val="WW8Num21z1"/>
    <w:rsid w:val="002351B2"/>
  </w:style>
  <w:style w:type="character" w:customStyle="1" w:styleId="WW8Num21z2">
    <w:name w:val="WW8Num21z2"/>
    <w:rsid w:val="002351B2"/>
  </w:style>
  <w:style w:type="character" w:customStyle="1" w:styleId="WW8Num21z3">
    <w:name w:val="WW8Num21z3"/>
    <w:rsid w:val="002351B2"/>
  </w:style>
  <w:style w:type="character" w:customStyle="1" w:styleId="WW8Num21z4">
    <w:name w:val="WW8Num21z4"/>
    <w:rsid w:val="002351B2"/>
  </w:style>
  <w:style w:type="character" w:customStyle="1" w:styleId="WW8Num21z5">
    <w:name w:val="WW8Num21z5"/>
    <w:rsid w:val="002351B2"/>
  </w:style>
  <w:style w:type="character" w:customStyle="1" w:styleId="WW8Num21z6">
    <w:name w:val="WW8Num21z6"/>
    <w:rsid w:val="002351B2"/>
  </w:style>
  <w:style w:type="character" w:customStyle="1" w:styleId="WW8Num21z7">
    <w:name w:val="WW8Num21z7"/>
    <w:rsid w:val="002351B2"/>
  </w:style>
  <w:style w:type="character" w:customStyle="1" w:styleId="WW8Num21z8">
    <w:name w:val="WW8Num21z8"/>
    <w:rsid w:val="002351B2"/>
  </w:style>
  <w:style w:type="character" w:customStyle="1" w:styleId="WW8Num22z0">
    <w:name w:val="WW8Num22z0"/>
    <w:rsid w:val="002351B2"/>
    <w:rPr>
      <w:rFonts w:cs="Times New Roman"/>
    </w:rPr>
  </w:style>
  <w:style w:type="character" w:customStyle="1" w:styleId="Domylnaczcionkaakapitu1">
    <w:name w:val="Domyślna czcionka akapitu1"/>
    <w:rsid w:val="002351B2"/>
  </w:style>
  <w:style w:type="character" w:customStyle="1" w:styleId="NagwekZnak">
    <w:name w:val="Nagłówek Znak"/>
    <w:aliases w:val="Nagłówek strony Znak"/>
    <w:uiPriority w:val="99"/>
    <w:qFormat/>
    <w:rsid w:val="002351B2"/>
    <w:rPr>
      <w:rFonts w:cs="Times New Roman"/>
    </w:rPr>
  </w:style>
  <w:style w:type="character" w:customStyle="1" w:styleId="StopkaZnak">
    <w:name w:val="Stopka Znak"/>
    <w:uiPriority w:val="99"/>
    <w:rsid w:val="002351B2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27534E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rsid w:val="002351B2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2351B2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2351B2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2351B2"/>
    <w:rPr>
      <w:vertAlign w:val="superscript"/>
    </w:rPr>
  </w:style>
  <w:style w:type="character" w:customStyle="1" w:styleId="Odwoaniedokomentarza1">
    <w:name w:val="Odwołanie do komentarza1"/>
    <w:rsid w:val="002351B2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sid w:val="002351B2"/>
    <w:rPr>
      <w:rFonts w:ascii="Calibri" w:eastAsia="Calibri" w:hAnsi="Calibri"/>
    </w:rPr>
  </w:style>
  <w:style w:type="character" w:customStyle="1" w:styleId="TematkomentarzaZnak">
    <w:name w:val="Temat komentarza Znak"/>
    <w:rsid w:val="002351B2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2351B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2351B2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2351B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2351B2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2351B2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2351B2"/>
    <w:rPr>
      <w:rFonts w:ascii="Cambria" w:hAnsi="Cambria"/>
      <w:b/>
      <w:bCs/>
      <w:i/>
      <w:iCs/>
      <w:sz w:val="28"/>
      <w:szCs w:val="28"/>
    </w:rPr>
  </w:style>
  <w:style w:type="character" w:styleId="Odwoanieprzypisudolnego">
    <w:name w:val="footnote reference"/>
    <w:rsid w:val="002351B2"/>
    <w:rPr>
      <w:vertAlign w:val="superscript"/>
    </w:rPr>
  </w:style>
  <w:style w:type="character" w:customStyle="1" w:styleId="Znakiprzypiswkocowych">
    <w:name w:val="Znaki przypisów końcowych"/>
    <w:rsid w:val="002351B2"/>
    <w:rPr>
      <w:vertAlign w:val="superscript"/>
    </w:rPr>
  </w:style>
  <w:style w:type="character" w:customStyle="1" w:styleId="WW-Znakiprzypiswkocowych">
    <w:name w:val="WW-Znaki przypisów końcowych"/>
    <w:rsid w:val="002351B2"/>
  </w:style>
  <w:style w:type="character" w:styleId="Odwoanieprzypisukocowego">
    <w:name w:val="endnote reference"/>
    <w:rsid w:val="002351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351B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2351B2"/>
    <w:pPr>
      <w:spacing w:after="120"/>
    </w:pPr>
  </w:style>
  <w:style w:type="paragraph" w:styleId="Lista">
    <w:name w:val="List"/>
    <w:basedOn w:val="Tekstpodstawowy"/>
    <w:rsid w:val="002351B2"/>
    <w:rPr>
      <w:rFonts w:cs="Mangal"/>
    </w:rPr>
  </w:style>
  <w:style w:type="paragraph" w:styleId="Legenda">
    <w:name w:val="caption"/>
    <w:basedOn w:val="Normalny"/>
    <w:qFormat/>
    <w:rsid w:val="00235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351B2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27534E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paragraph" w:styleId="Tekstdymka">
    <w:name w:val="Balloon Text"/>
    <w:basedOn w:val="Normalny"/>
    <w:rsid w:val="00235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2351B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2351B2"/>
    <w:pPr>
      <w:ind w:left="720"/>
      <w:contextualSpacing/>
    </w:pPr>
  </w:style>
  <w:style w:type="paragraph" w:customStyle="1" w:styleId="Tekstkomentarza1">
    <w:name w:val="Tekst komentarza1"/>
    <w:basedOn w:val="Normalny"/>
    <w:rsid w:val="002351B2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351B2"/>
    <w:rPr>
      <w:b/>
      <w:bCs/>
    </w:rPr>
  </w:style>
  <w:style w:type="paragraph" w:styleId="Tekstpodstawowywcity">
    <w:name w:val="Body Text Indent"/>
    <w:basedOn w:val="Normalny"/>
    <w:uiPriority w:val="99"/>
    <w:rsid w:val="002351B2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351B2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2351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351B2"/>
    <w:pPr>
      <w:suppressLineNumbers/>
    </w:pPr>
  </w:style>
  <w:style w:type="paragraph" w:customStyle="1" w:styleId="Nagwektabeli">
    <w:name w:val="Nagłówek tabeli"/>
    <w:basedOn w:val="Zawartotabeli"/>
    <w:rsid w:val="002351B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D4E0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4E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9D4E09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9D4E09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9D4E0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DEB8-CC49-40C5-96E5-DA0F7A9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1892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Hoffman Maciej</cp:lastModifiedBy>
  <cp:revision>17</cp:revision>
  <cp:lastPrinted>1900-12-31T23:00:00Z</cp:lastPrinted>
  <dcterms:created xsi:type="dcterms:W3CDTF">2019-06-17T12:45:00Z</dcterms:created>
  <dcterms:modified xsi:type="dcterms:W3CDTF">2019-07-08T12:46:00Z</dcterms:modified>
</cp:coreProperties>
</file>