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4260" w14:textId="5AF6C99C" w:rsidR="00C17229" w:rsidRDefault="00C17229" w:rsidP="00C4295E">
      <w:pPr>
        <w:tabs>
          <w:tab w:val="righ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7552FC">
        <w:rPr>
          <w:rFonts w:asciiTheme="minorHAnsi" w:hAnsiTheme="minorHAnsi" w:cstheme="minorHAnsi"/>
          <w:b/>
        </w:rPr>
        <w:t>BGW-III.272.2.2017</w:t>
      </w:r>
      <w:r>
        <w:rPr>
          <w:rFonts w:asciiTheme="minorHAnsi" w:hAnsiTheme="minorHAnsi" w:cstheme="minorHAnsi"/>
          <w:b/>
        </w:rPr>
        <w:tab/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pl-PL"/>
        </w:rPr>
        <w:t>7</w:t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14:paraId="7C733224" w14:textId="77777777" w:rsidR="00C17229" w:rsidRPr="00706398" w:rsidRDefault="00C17229" w:rsidP="00C17229">
      <w:pPr>
        <w:jc w:val="right"/>
        <w:rPr>
          <w:rFonts w:asciiTheme="minorHAnsi" w:eastAsia="Times New Roman" w:hAnsiTheme="minorHAnsi" w:cstheme="minorHAnsi"/>
          <w:b/>
          <w:i/>
          <w:lang w:eastAsia="pl-PL"/>
        </w:rPr>
      </w:pPr>
      <w:r w:rsidRPr="00706398">
        <w:rPr>
          <w:rFonts w:asciiTheme="minorHAnsi" w:eastAsia="Times New Roman" w:hAnsiTheme="minorHAnsi" w:cstheme="minorHAnsi"/>
          <w:b/>
          <w:i/>
          <w:lang w:eastAsia="pl-PL"/>
        </w:rPr>
        <w:t xml:space="preserve">Dot. Części nr 1 </w:t>
      </w:r>
    </w:p>
    <w:p w14:paraId="6A57840A" w14:textId="77777777" w:rsidR="00C17229" w:rsidRPr="007552FC" w:rsidRDefault="00C17229" w:rsidP="00C17229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A71624D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2AD508AE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49BAB37B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A845F56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634A1E10" w14:textId="315E70F3" w:rsidR="00C17229" w:rsidRPr="002A1420" w:rsidRDefault="00C17229" w:rsidP="0051214E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Opis zasad przygotowania 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  <w:r w:rsidR="0051214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>badania prototypu</w:t>
      </w:r>
    </w:p>
    <w:p w14:paraId="2D703204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w ramach zamówienia publicznego prowadzonego w trybie przetargu nieograniczonego </w:t>
      </w:r>
    </w:p>
    <w:p w14:paraId="443B9400" w14:textId="77777777" w:rsidR="00C17229" w:rsidRPr="007C2B62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na</w:t>
      </w:r>
    </w:p>
    <w:p w14:paraId="3CA9A7F4" w14:textId="77777777" w:rsidR="00C17229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Dostawę, instalację, konfigurację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uruchomienie infrastruktury teleinformatycznej z</w:t>
      </w:r>
      <w:r>
        <w:rPr>
          <w:rFonts w:asciiTheme="minorHAnsi" w:eastAsia="Times New Roman" w:hAnsiTheme="minorHAnsi" w:cstheme="minorHAnsi"/>
          <w:b/>
          <w:lang w:eastAsia="pl-PL"/>
        </w:rPr>
        <w:t> 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>oprogramowaniem standardowym i systemowym, dostarczenie, konfiguracj</w:t>
      </w:r>
      <w:r>
        <w:rPr>
          <w:rFonts w:asciiTheme="minorHAnsi" w:eastAsia="Times New Roman" w:hAnsiTheme="minorHAnsi" w:cstheme="minorHAnsi"/>
          <w:b/>
          <w:i/>
          <w:lang w:eastAsia="pl-PL"/>
        </w:rPr>
        <w:t>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wdrożenie składników aplikacyjnych GIS, opracowanie i zasilenie bazy danych tematycznych oraz metadanych SIPWW, przeprowadzenie szkoleń w zakresie obsługi dostarczonych komponentów systemu (infrastruktury teleinformatycznej i oprogramowania)</w:t>
      </w:r>
    </w:p>
    <w:p w14:paraId="4576C347" w14:textId="67D52AEC" w:rsidR="00C17229" w:rsidRDefault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tj. w zakresie Części nr 1.</w:t>
      </w: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2AE48048" w14:textId="0651A30E" w:rsidR="003C6953" w:rsidRPr="002A1420" w:rsidRDefault="003C6953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Opis zasad przygotowania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prototypu </w:t>
      </w: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przeprowadzenia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jego testów</w:t>
      </w:r>
    </w:p>
    <w:p w14:paraId="1B1A2379" w14:textId="77777777" w:rsidR="003C6953" w:rsidRPr="002A1420" w:rsidRDefault="003C6953" w:rsidP="002A1420">
      <w:pPr>
        <w:pStyle w:val="NormalnyWeb"/>
        <w:numPr>
          <w:ilvl w:val="0"/>
          <w:numId w:val="2"/>
        </w:numPr>
        <w:spacing w:before="100" w:beforeAutospacing="1" w:after="0" w:line="276" w:lineRule="auto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Ogólne zasady </w:t>
      </w:r>
    </w:p>
    <w:p w14:paraId="54CFA037" w14:textId="233279AD" w:rsidR="00901A08" w:rsidRPr="001117EF" w:rsidRDefault="00901A08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terminie określonym w wymaganiach SIWZ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wymaga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 Wykonawcy przygotowania i przedstawienia </w:t>
      </w:r>
      <w:r w:rsidR="00EA6CA2" w:rsidRPr="006D3AA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>
        <w:rPr>
          <w:rFonts w:asciiTheme="minorHAnsi" w:hAnsiTheme="minorHAnsi" w:cstheme="minorHAnsi"/>
          <w:color w:val="000000"/>
          <w:sz w:val="22"/>
          <w:szCs w:val="22"/>
        </w:rPr>
        <w:t>prototypu systemu SIPWW.</w:t>
      </w:r>
    </w:p>
    <w:p w14:paraId="3C422DDB" w14:textId="77777777" w:rsidR="001117EF" w:rsidRPr="001003EA" w:rsidRDefault="001117EF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color w:val="000000"/>
          <w:sz w:val="22"/>
          <w:szCs w:val="22"/>
        </w:rPr>
        <w:t>Prototyp musi posiadać funkcjonalność zadeklarowaną w Załączniku nr 1b do Formularza ofertowego.</w:t>
      </w:r>
    </w:p>
    <w:p w14:paraId="588E6FA7" w14:textId="77777777" w:rsidR="005872D0" w:rsidRPr="0087592C" w:rsidRDefault="005872D0" w:rsidP="0087592C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color w:val="000000"/>
          <w:sz w:val="22"/>
          <w:szCs w:val="22"/>
        </w:rPr>
        <w:t>Zamawiający dokonuje badania Prototypu w ciągu 10 dni roboczych od przedstawienia Prototypu do badania.</w:t>
      </w:r>
    </w:p>
    <w:p w14:paraId="51E5F629" w14:textId="5A5B377F" w:rsidR="001117EF" w:rsidRPr="001003EA" w:rsidRDefault="004870D7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Badanie</w:t>
      </w:r>
      <w:r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prototypu będzie prowadzon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jednorazowo, zamawiający nie dokonuje odbioru Prototypu, a jedynie sprawdza posiadanie przez niego zadeklarowanej funkcjonalności. W przypadku stwierdzenia braku którejś z wymaganych funkcjonalności Zamawiający nie będzie dokonywał ponownego badania, lecz stwierdzi dany brak i naliczy kary umowne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21674C" w14:textId="7C3FE5B4" w:rsidR="00CA5ACC" w:rsidRPr="005405DB" w:rsidRDefault="003C6953" w:rsidP="005405DB">
      <w:pPr>
        <w:pStyle w:val="NormalnyWeb"/>
        <w:numPr>
          <w:ilvl w:val="0"/>
          <w:numId w:val="3"/>
        </w:numPr>
        <w:spacing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>Zadeklarowane funkcjonalności</w:t>
      </w:r>
      <w:r w:rsidR="007A5C04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uznaje się za zgodne ze stanem faktycznym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 xml:space="preserve"> na dzień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jeśli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badanie Prototypu</w:t>
      </w:r>
      <w:r w:rsidR="003B62F1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wykaże, że funkcjonalności, które 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>deklaruj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są zawarte w</w:t>
      </w:r>
      <w:r w:rsidR="00531E4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>Prototypie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 Systemu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Jeśli w trakcie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 xml:space="preserve">Prototypu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Systemu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nie zostaną przez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zademonstrowane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funkcjonalności</w:t>
      </w:r>
      <w:r w:rsidR="00D81F4E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które zgodnie z deklaracją Wykonawcy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Załącznik 1b do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formularz</w:t>
      </w:r>
      <w:r w:rsidR="007739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ofertowego)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oferowany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 xml:space="preserve">ma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posiada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wówczas Zamawiający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naliczy kary umowne zgodnie z zapisem </w:t>
      </w:r>
      <w:r w:rsidR="004C37E4" w:rsidRPr="004C37E4">
        <w:rPr>
          <w:rFonts w:asciiTheme="minorHAnsi" w:hAnsiTheme="minorHAnsi" w:cstheme="minorHAnsi"/>
          <w:color w:val="000000"/>
          <w:sz w:val="22"/>
          <w:szCs w:val="22"/>
        </w:rPr>
        <w:t>§8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ust</w:t>
      </w:r>
      <w:r w:rsidR="00196F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1 lit</w:t>
      </w:r>
      <w:r w:rsidR="00E423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q </w:t>
      </w:r>
      <w:r w:rsidR="00671555">
        <w:rPr>
          <w:rFonts w:asciiTheme="minorHAnsi" w:hAnsiTheme="minorHAnsi" w:cstheme="minorHAnsi"/>
          <w:color w:val="000000"/>
          <w:sz w:val="22"/>
          <w:szCs w:val="22"/>
        </w:rPr>
        <w:t xml:space="preserve">i r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bookmarkStart w:id="0" w:name="_Hlk514477"/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 każdą 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zadeklarowaną i niezademonstrowaną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funkcjonalność.</w:t>
      </w:r>
      <w:bookmarkEnd w:id="0"/>
    </w:p>
    <w:p w14:paraId="6284B7BB" w14:textId="48F4835F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o badania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będzie 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zapewnione (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zainstalowane i skonfigurowane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dopuszcza, aby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Wykonawcy był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posadowion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poza siedzibą Zamawiającego, a w celu </w:t>
      </w:r>
      <w:r w:rsidR="008B524A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funkcjonalności Prototypu zastosowany był dostęp zdalny.</w:t>
      </w:r>
    </w:p>
    <w:p w14:paraId="18897B25" w14:textId="6760C1F4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 celu przygotowania przez Wykonawcę środowiska demonstracyjnego ma on obowiązek przygotować testowe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zestawy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danych zgodnie z wymaganiami opisanymi w </w:t>
      </w:r>
      <w:r w:rsidR="008E1C6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OPZ oraz niniejsz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ym Załączniku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45F7BB" w14:textId="77777777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ma prawo żądać zmodyfikowania wartości parametrów, bądź danych wprowadzanych do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na wartości podane przez 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celem sprawdzenia</w:t>
      </w:r>
      <w:r w:rsidR="005A79DA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badana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funkcjonalność nie jest przez Wykonawcę symulowana. </w:t>
      </w:r>
    </w:p>
    <w:p w14:paraId="303DB11A" w14:textId="77777777" w:rsidR="00D47820" w:rsidRPr="001003EA" w:rsidRDefault="00D47820" w:rsidP="0087592C">
      <w:pPr>
        <w:pStyle w:val="NormalnyWeb"/>
        <w:keepNext/>
        <w:numPr>
          <w:ilvl w:val="0"/>
          <w:numId w:val="4"/>
        </w:numPr>
        <w:spacing w:before="100" w:beforeAutospacing="1" w:after="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Środowisko sprzętowe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systemowe 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ototypu</w:t>
      </w:r>
    </w:p>
    <w:p w14:paraId="49C00923" w14:textId="77777777" w:rsidR="003C6953" w:rsidRPr="002A1420" w:rsidRDefault="00D47820" w:rsidP="0087592C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Środowisko do badania 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musi zawierać co najmniej:</w:t>
      </w:r>
    </w:p>
    <w:p w14:paraId="672B639F" w14:textId="06A7161F" w:rsidR="00D47820" w:rsidRPr="00D47820" w:rsidRDefault="00D47820" w:rsidP="0087592C">
      <w:pPr>
        <w:pStyle w:val="Akapitzlist"/>
        <w:numPr>
          <w:ilvl w:val="1"/>
          <w:numId w:val="14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47820">
        <w:rPr>
          <w:rFonts w:asciiTheme="minorHAnsi" w:eastAsia="Times New Roman" w:hAnsiTheme="minorHAnsi" w:cstheme="minorHAnsi"/>
          <w:lang w:eastAsia="pl-PL"/>
        </w:rPr>
        <w:lastRenderedPageBreak/>
        <w:t>oprogramowani</w:t>
      </w:r>
      <w:r w:rsidR="003B62F1">
        <w:rPr>
          <w:rFonts w:asciiTheme="minorHAnsi" w:eastAsia="Times New Roman" w:hAnsiTheme="minorHAnsi" w:cstheme="minorHAnsi"/>
          <w:lang w:eastAsia="pl-PL"/>
        </w:rPr>
        <w:t>e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 systemowe i pomocnicze, niezbędne do funkcjonowania </w:t>
      </w:r>
      <w:r w:rsidR="004C37E4">
        <w:rPr>
          <w:rFonts w:asciiTheme="minorHAnsi" w:eastAsia="Times New Roman" w:hAnsiTheme="minorHAnsi" w:cstheme="minorHAnsi"/>
          <w:lang w:eastAsia="pl-PL"/>
        </w:rPr>
        <w:t>Prototypu,</w:t>
      </w:r>
      <w:r w:rsidR="004C37E4" w:rsidRPr="00D4782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takie jak </w:t>
      </w:r>
      <w:r w:rsidR="004C37E4">
        <w:rPr>
          <w:rFonts w:asciiTheme="minorHAnsi" w:eastAsia="Times New Roman" w:hAnsiTheme="minorHAnsi" w:cstheme="minorHAnsi"/>
          <w:lang w:eastAsia="pl-PL"/>
        </w:rPr>
        <w:t>m.in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. system operacyjny, oprogramowanie bazodanowe, etc. </w:t>
      </w:r>
    </w:p>
    <w:p w14:paraId="0699B7C9" w14:textId="77777777" w:rsidR="00E4357C" w:rsidRPr="002A1420" w:rsidRDefault="00E4357C">
      <w:pPr>
        <w:pStyle w:val="NormalnyWeb"/>
        <w:numPr>
          <w:ilvl w:val="1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zainstalowane i skonfigurowane oprogramowanie, </w:t>
      </w:r>
      <w:r w:rsidR="00D47820">
        <w:rPr>
          <w:rFonts w:asciiTheme="minorHAnsi" w:hAnsiTheme="minorHAnsi" w:cstheme="minorHAnsi"/>
          <w:sz w:val="22"/>
          <w:szCs w:val="22"/>
        </w:rPr>
        <w:t>odpowiadające komponentom zapewniającym funkcjonalność wskazaną w</w:t>
      </w:r>
      <w:r w:rsidRPr="002A1420">
        <w:rPr>
          <w:rFonts w:asciiTheme="minorHAnsi" w:hAnsiTheme="minorHAnsi" w:cstheme="minorHAnsi"/>
          <w:sz w:val="22"/>
          <w:szCs w:val="22"/>
        </w:rPr>
        <w:t xml:space="preserve"> ofer</w:t>
      </w:r>
      <w:r w:rsidR="00D47820">
        <w:rPr>
          <w:rFonts w:asciiTheme="minorHAnsi" w:hAnsiTheme="minorHAnsi" w:cstheme="minorHAnsi"/>
          <w:sz w:val="22"/>
          <w:szCs w:val="22"/>
        </w:rPr>
        <w:t>cie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Wykonawcy, niezbędne do przeprowadzenia </w:t>
      </w:r>
      <w:r w:rsidR="00D47820">
        <w:rPr>
          <w:rFonts w:asciiTheme="minorHAnsi" w:hAnsiTheme="minorHAnsi" w:cstheme="minorHAnsi"/>
          <w:sz w:val="22"/>
          <w:szCs w:val="22"/>
        </w:rPr>
        <w:t>testów</w:t>
      </w:r>
      <w:r w:rsidR="00D47820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sz w:val="22"/>
          <w:szCs w:val="22"/>
        </w:rPr>
        <w:t xml:space="preserve">i weryfikacji </w:t>
      </w:r>
      <w:r w:rsidR="001602D5" w:rsidRPr="002A1420">
        <w:rPr>
          <w:rFonts w:asciiTheme="minorHAnsi" w:hAnsiTheme="minorHAnsi" w:cstheme="minorHAnsi"/>
          <w:sz w:val="22"/>
          <w:szCs w:val="22"/>
        </w:rPr>
        <w:t>zadeklarowanych przez Wykonawcę</w:t>
      </w:r>
      <w:r w:rsidR="00383703">
        <w:rPr>
          <w:rFonts w:asciiTheme="minorHAnsi" w:hAnsiTheme="minorHAnsi" w:cstheme="minorHAnsi"/>
          <w:sz w:val="22"/>
          <w:szCs w:val="22"/>
        </w:rPr>
        <w:t xml:space="preserve"> </w:t>
      </w:r>
      <w:r w:rsidR="00383703" w:rsidRPr="002A1420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D47820">
        <w:rPr>
          <w:rFonts w:asciiTheme="minorHAnsi" w:hAnsiTheme="minorHAnsi" w:cstheme="minorHAnsi"/>
          <w:sz w:val="22"/>
          <w:szCs w:val="22"/>
        </w:rPr>
        <w:t>Prototypu</w:t>
      </w:r>
      <w:r w:rsidR="001602D5" w:rsidRPr="002A1420">
        <w:rPr>
          <w:rFonts w:asciiTheme="minorHAnsi" w:hAnsiTheme="minorHAnsi" w:cstheme="minorHAnsi"/>
          <w:sz w:val="22"/>
          <w:szCs w:val="22"/>
        </w:rPr>
        <w:t>,</w:t>
      </w:r>
    </w:p>
    <w:p w14:paraId="522C5882" w14:textId="77777777" w:rsidR="00E4357C" w:rsidRPr="002A1420" w:rsidRDefault="00E4357C" w:rsidP="0087592C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>mechanizm wykonywania zrzutów ekranowych w postaci plików JPG lub PNG</w:t>
      </w:r>
      <w:r w:rsidR="00D47820">
        <w:rPr>
          <w:rFonts w:asciiTheme="minorHAnsi" w:hAnsiTheme="minorHAnsi" w:cstheme="minorHAnsi"/>
          <w:sz w:val="22"/>
          <w:szCs w:val="22"/>
        </w:rPr>
        <w:t>.</w:t>
      </w:r>
    </w:p>
    <w:p w14:paraId="0A4C5FCD" w14:textId="3E6FEA67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8573"/>
      <w:r w:rsidRPr="001003EA">
        <w:rPr>
          <w:rFonts w:asciiTheme="minorHAnsi" w:hAnsiTheme="minorHAnsi" w:cstheme="minorHAnsi"/>
          <w:sz w:val="22"/>
          <w:szCs w:val="22"/>
        </w:rPr>
        <w:t xml:space="preserve">Prototyp zostanie zainstalowany </w:t>
      </w:r>
      <w:r w:rsidR="00FE3F06">
        <w:rPr>
          <w:rFonts w:asciiTheme="minorHAnsi" w:hAnsiTheme="minorHAnsi" w:cstheme="minorHAnsi"/>
          <w:sz w:val="22"/>
          <w:szCs w:val="22"/>
        </w:rPr>
        <w:t xml:space="preserve">w środowisku </w:t>
      </w:r>
      <w:r w:rsidR="00290698">
        <w:rPr>
          <w:rFonts w:asciiTheme="minorHAnsi" w:hAnsiTheme="minorHAnsi" w:cstheme="minorHAnsi"/>
          <w:sz w:val="22"/>
          <w:szCs w:val="22"/>
        </w:rPr>
        <w:t xml:space="preserve">programowo-sprzętowym </w:t>
      </w:r>
      <w:r w:rsidR="00FE3F06">
        <w:rPr>
          <w:rFonts w:asciiTheme="minorHAnsi" w:hAnsiTheme="minorHAnsi" w:cstheme="minorHAnsi"/>
          <w:sz w:val="22"/>
          <w:szCs w:val="22"/>
        </w:rPr>
        <w:t>zapewnionym</w:t>
      </w:r>
      <w:r w:rsidRPr="001003EA">
        <w:rPr>
          <w:rFonts w:asciiTheme="minorHAnsi" w:hAnsiTheme="minorHAnsi" w:cstheme="minorHAnsi"/>
          <w:sz w:val="22"/>
          <w:szCs w:val="22"/>
        </w:rPr>
        <w:t xml:space="preserve"> przez Wykonawcę na okres do momentu dostawy docelowego sprzętu i oprogramowania. </w:t>
      </w:r>
      <w:r w:rsidR="002200EE">
        <w:rPr>
          <w:rFonts w:asciiTheme="minorHAnsi" w:hAnsiTheme="minorHAnsi" w:cstheme="minorHAnsi"/>
          <w:sz w:val="22"/>
          <w:szCs w:val="22"/>
        </w:rPr>
        <w:t>Środowisko programowo-sprzętowe</w:t>
      </w:r>
      <w:r w:rsidR="002200EE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musi mieć zainstalowane oprogramowanie niezbędne do uruchomienia prototypu, w tym oprogramowanie podstawowe i gotowe, zgodnie z ofertą Wykonawcy.</w:t>
      </w:r>
      <w:r w:rsidR="004C37E4">
        <w:rPr>
          <w:rFonts w:asciiTheme="minorHAnsi" w:hAnsiTheme="minorHAnsi" w:cstheme="minorHAnsi"/>
          <w:sz w:val="22"/>
          <w:szCs w:val="22"/>
        </w:rPr>
        <w:t xml:space="preserve"> Zamawiający dopuszcza realizację tego wymagania przez zdalny dostęp zgodnie z zapisem punktu I.</w:t>
      </w:r>
      <w:r w:rsidR="002200EE">
        <w:rPr>
          <w:rFonts w:asciiTheme="minorHAnsi" w:hAnsiTheme="minorHAnsi" w:cstheme="minorHAnsi"/>
          <w:sz w:val="22"/>
          <w:szCs w:val="22"/>
        </w:rPr>
        <w:t>6</w:t>
      </w:r>
      <w:r w:rsidR="004C37E4">
        <w:rPr>
          <w:rFonts w:asciiTheme="minorHAnsi" w:hAnsiTheme="minorHAnsi" w:cstheme="minorHAnsi"/>
          <w:sz w:val="22"/>
          <w:szCs w:val="22"/>
        </w:rPr>
        <w:t>.</w:t>
      </w:r>
    </w:p>
    <w:p w14:paraId="2F03F684" w14:textId="62842F98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musi na potrzeby </w:t>
      </w:r>
      <w:r w:rsidR="008B524A">
        <w:rPr>
          <w:rFonts w:asciiTheme="minorHAnsi" w:hAnsiTheme="minorHAnsi" w:cstheme="minorHAnsi"/>
          <w:sz w:val="22"/>
          <w:szCs w:val="22"/>
        </w:rPr>
        <w:t>badania</w:t>
      </w:r>
      <w:r w:rsidR="008B524A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prototypu </w:t>
      </w:r>
      <w:r w:rsidR="002E6923">
        <w:rPr>
          <w:rFonts w:asciiTheme="minorHAnsi" w:hAnsiTheme="minorHAnsi" w:cstheme="minorHAnsi"/>
          <w:sz w:val="22"/>
          <w:szCs w:val="22"/>
        </w:rPr>
        <w:t>zapewnić</w:t>
      </w:r>
      <w:r w:rsidR="002E6923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223460">
        <w:rPr>
          <w:rFonts w:asciiTheme="minorHAnsi" w:hAnsiTheme="minorHAnsi" w:cstheme="minorHAnsi"/>
          <w:sz w:val="22"/>
          <w:szCs w:val="22"/>
        </w:rPr>
        <w:t>środowisko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bazodanowe i aplikacyjne z zainstalowanym oprogramowaniem</w:t>
      </w:r>
      <w:r w:rsidR="00B43655">
        <w:rPr>
          <w:rFonts w:asciiTheme="minorHAnsi" w:hAnsiTheme="minorHAnsi" w:cstheme="minorHAnsi"/>
          <w:sz w:val="22"/>
          <w:szCs w:val="22"/>
        </w:rPr>
        <w:t xml:space="preserve"> lub zapewnić do nich dostęp zdalny</w:t>
      </w:r>
      <w:r w:rsidRPr="001003EA">
        <w:rPr>
          <w:rFonts w:asciiTheme="minorHAnsi" w:hAnsiTheme="minorHAnsi" w:cstheme="minorHAnsi"/>
          <w:sz w:val="22"/>
          <w:szCs w:val="22"/>
        </w:rPr>
        <w:t>, oraz dwa stanowiska końcowe do uruchomienia aplikacji typu desktop GIS, a także 4 urządzenia mobilne – dwa z systemem Android</w:t>
      </w:r>
      <w:r w:rsidR="00223460">
        <w:rPr>
          <w:rFonts w:asciiTheme="minorHAnsi" w:hAnsiTheme="minorHAnsi" w:cstheme="minorHAnsi"/>
          <w:sz w:val="22"/>
          <w:szCs w:val="22"/>
        </w:rPr>
        <w:t xml:space="preserve"> w wersji spełniającej wymagania SOPZ</w:t>
      </w:r>
      <w:r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 xml:space="preserve">(smartfon i tablet) </w:t>
      </w:r>
      <w:r w:rsidRPr="001003EA">
        <w:rPr>
          <w:rFonts w:asciiTheme="minorHAnsi" w:hAnsiTheme="minorHAnsi" w:cstheme="minorHAnsi"/>
          <w:sz w:val="22"/>
          <w:szCs w:val="22"/>
        </w:rPr>
        <w:t>i dwa z systemem iOS</w:t>
      </w:r>
      <w:r w:rsidR="00B43655">
        <w:rPr>
          <w:rFonts w:asciiTheme="minorHAnsi" w:hAnsiTheme="minorHAnsi" w:cstheme="minorHAnsi"/>
          <w:sz w:val="22"/>
          <w:szCs w:val="22"/>
        </w:rPr>
        <w:t xml:space="preserve"> </w:t>
      </w:r>
      <w:r w:rsidR="00223460">
        <w:rPr>
          <w:rFonts w:asciiTheme="minorHAnsi" w:hAnsiTheme="minorHAnsi" w:cstheme="minorHAnsi"/>
          <w:sz w:val="22"/>
          <w:szCs w:val="22"/>
        </w:rPr>
        <w:t>w wersji spełniającej wymagania SOPZ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>(smartfon i tablet)</w:t>
      </w:r>
      <w:r w:rsidRPr="001003EA">
        <w:rPr>
          <w:rFonts w:asciiTheme="minorHAnsi" w:hAnsiTheme="minorHAnsi" w:cstheme="minorHAnsi"/>
          <w:sz w:val="22"/>
          <w:szCs w:val="22"/>
        </w:rPr>
        <w:t xml:space="preserve">, do uruchomienia prototypu w zakresie aplikacji mobilnej. </w:t>
      </w:r>
      <w:r w:rsidR="00B43655">
        <w:rPr>
          <w:rFonts w:asciiTheme="minorHAnsi" w:hAnsiTheme="minorHAnsi" w:cstheme="minorHAnsi"/>
          <w:sz w:val="22"/>
          <w:szCs w:val="22"/>
        </w:rPr>
        <w:t>Dostarczone stanowiska końcowe oraz urządzenia mobilne zostaną zwrócone Wykonawcy po zakończeniu badania Prototypu.</w:t>
      </w:r>
    </w:p>
    <w:bookmarkEnd w:id="1"/>
    <w:p w14:paraId="461504E3" w14:textId="0422B689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może spełnić </w:t>
      </w:r>
      <w:r w:rsidR="00D47820">
        <w:rPr>
          <w:rFonts w:asciiTheme="minorHAnsi" w:hAnsiTheme="minorHAnsi" w:cstheme="minorHAnsi"/>
          <w:sz w:val="22"/>
          <w:szCs w:val="22"/>
        </w:rPr>
        <w:t>wymaganie</w:t>
      </w:r>
      <w:r w:rsidRPr="001003EA">
        <w:rPr>
          <w:rFonts w:asciiTheme="minorHAnsi" w:hAnsiTheme="minorHAnsi" w:cstheme="minorHAnsi"/>
          <w:sz w:val="22"/>
          <w:szCs w:val="22"/>
        </w:rPr>
        <w:t xml:space="preserve"> określone w ust. </w:t>
      </w:r>
      <w:r w:rsidR="00D47820">
        <w:rPr>
          <w:rFonts w:asciiTheme="minorHAnsi" w:hAnsiTheme="minorHAnsi" w:cstheme="minorHAnsi"/>
          <w:sz w:val="22"/>
          <w:szCs w:val="22"/>
        </w:rPr>
        <w:t xml:space="preserve">1 </w:t>
      </w:r>
      <w:r w:rsidR="00223460">
        <w:rPr>
          <w:rFonts w:asciiTheme="minorHAnsi" w:hAnsiTheme="minorHAnsi" w:cstheme="minorHAnsi"/>
          <w:sz w:val="22"/>
          <w:szCs w:val="22"/>
        </w:rPr>
        <w:t>- 3</w:t>
      </w:r>
      <w:r w:rsidRPr="001003EA">
        <w:rPr>
          <w:rFonts w:asciiTheme="minorHAnsi" w:hAnsiTheme="minorHAnsi" w:cstheme="minorHAnsi"/>
          <w:sz w:val="22"/>
          <w:szCs w:val="22"/>
        </w:rPr>
        <w:t xml:space="preserve"> dostarczając sprzęt i oprogramowanie tymczasowe lub docelowe, co nie ma wpływu na bieg okresu gwarancji, który będzie biegł zgodnie z zapisami §11 ust. 2</w:t>
      </w:r>
      <w:r w:rsidR="00D47820">
        <w:rPr>
          <w:rFonts w:asciiTheme="minorHAnsi" w:hAnsiTheme="minorHAnsi" w:cstheme="minorHAnsi"/>
          <w:sz w:val="22"/>
          <w:szCs w:val="22"/>
        </w:rPr>
        <w:t xml:space="preserve"> Umowy</w:t>
      </w:r>
      <w:r w:rsidRPr="001003EA">
        <w:rPr>
          <w:rFonts w:asciiTheme="minorHAnsi" w:hAnsiTheme="minorHAnsi" w:cstheme="minorHAnsi"/>
          <w:sz w:val="22"/>
          <w:szCs w:val="22"/>
        </w:rPr>
        <w:t>.</w:t>
      </w:r>
    </w:p>
    <w:p w14:paraId="2F6957A0" w14:textId="42C150DA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Sposób przygotowania </w:t>
      </w:r>
      <w:r w:rsidR="00D0764A"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danych testowych </w:t>
      </w:r>
      <w:r w:rsidR="004C37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Prototypu</w:t>
      </w:r>
    </w:p>
    <w:p w14:paraId="775362D3" w14:textId="0D47A60C" w:rsidR="002A1420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9046"/>
      <w:r w:rsidRPr="002A1420">
        <w:rPr>
          <w:rFonts w:asciiTheme="minorHAnsi" w:hAnsiTheme="minorHAnsi" w:cstheme="minorHAnsi"/>
          <w:sz w:val="22"/>
          <w:szCs w:val="22"/>
        </w:rPr>
        <w:t xml:space="preserve">Dane testowe </w:t>
      </w:r>
      <w:r w:rsidR="00D47820">
        <w:rPr>
          <w:rFonts w:asciiTheme="minorHAnsi" w:hAnsiTheme="minorHAnsi" w:cstheme="minorHAnsi"/>
          <w:sz w:val="22"/>
          <w:szCs w:val="22"/>
        </w:rPr>
        <w:t>powinny zostać przygotowane przez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</w:t>
      </w:r>
      <w:r w:rsidR="00D47820">
        <w:rPr>
          <w:rFonts w:asciiTheme="minorHAnsi" w:hAnsiTheme="minorHAnsi" w:cstheme="minorHAnsi"/>
          <w:sz w:val="22"/>
          <w:szCs w:val="22"/>
        </w:rPr>
        <w:t>ę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wyłącznie na potrzeby </w:t>
      </w:r>
      <w:r w:rsidR="00D47820">
        <w:rPr>
          <w:rFonts w:asciiTheme="minorHAnsi" w:hAnsiTheme="minorHAnsi" w:cstheme="minorHAnsi"/>
          <w:sz w:val="22"/>
          <w:szCs w:val="22"/>
        </w:rPr>
        <w:t>badania Prototypu</w:t>
      </w:r>
      <w:r w:rsidRPr="002A1420">
        <w:rPr>
          <w:rFonts w:asciiTheme="minorHAnsi" w:hAnsiTheme="minorHAnsi" w:cstheme="minorHAnsi"/>
          <w:sz w:val="22"/>
          <w:szCs w:val="22"/>
        </w:rPr>
        <w:t>.</w:t>
      </w:r>
      <w:r w:rsidR="00D47820">
        <w:rPr>
          <w:rFonts w:asciiTheme="minorHAnsi" w:hAnsiTheme="minorHAnsi" w:cstheme="minorHAnsi"/>
          <w:sz w:val="22"/>
          <w:szCs w:val="22"/>
        </w:rPr>
        <w:t xml:space="preserve"> Wykonawca musi wcześniej </w:t>
      </w:r>
      <w:r w:rsidR="00F21DEA">
        <w:rPr>
          <w:rFonts w:asciiTheme="minorHAnsi" w:hAnsiTheme="minorHAnsi" w:cstheme="minorHAnsi"/>
          <w:sz w:val="22"/>
          <w:szCs w:val="22"/>
        </w:rPr>
        <w:t>rozeznać</w:t>
      </w:r>
      <w:r w:rsidR="003F045F">
        <w:rPr>
          <w:rFonts w:asciiTheme="minorHAnsi" w:hAnsiTheme="minorHAnsi" w:cstheme="minorHAnsi"/>
          <w:sz w:val="22"/>
          <w:szCs w:val="22"/>
        </w:rPr>
        <w:t>, jakie</w:t>
      </w:r>
      <w:r w:rsidR="00F21DEA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 xml:space="preserve">zestawy danych testowych będą potrzebne do badania, a następnie </w:t>
      </w:r>
      <w:r w:rsidR="00D47820">
        <w:rPr>
          <w:rFonts w:asciiTheme="minorHAnsi" w:hAnsiTheme="minorHAnsi" w:cstheme="minorHAnsi"/>
          <w:sz w:val="22"/>
          <w:szCs w:val="22"/>
        </w:rPr>
        <w:t xml:space="preserve">uzgodnić z Zamawiającym jakie ewentualnie dane będące w posiadaniu Zamawiającego mogą być potrzebne i uzyskać je od </w:t>
      </w:r>
      <w:r w:rsidR="003B62F1">
        <w:rPr>
          <w:rFonts w:asciiTheme="minorHAnsi" w:hAnsiTheme="minorHAnsi" w:cstheme="minorHAnsi"/>
          <w:sz w:val="22"/>
          <w:szCs w:val="22"/>
        </w:rPr>
        <w:t>Zamawiającego</w:t>
      </w:r>
      <w:r w:rsidR="00D47820">
        <w:rPr>
          <w:rFonts w:asciiTheme="minorHAnsi" w:hAnsiTheme="minorHAnsi" w:cstheme="minorHAnsi"/>
          <w:sz w:val="22"/>
          <w:szCs w:val="22"/>
        </w:rPr>
        <w:t>.</w:t>
      </w:r>
      <w:r w:rsidR="003F045F">
        <w:rPr>
          <w:rFonts w:asciiTheme="minorHAnsi" w:hAnsiTheme="minorHAnsi" w:cstheme="minorHAnsi"/>
          <w:sz w:val="22"/>
          <w:szCs w:val="22"/>
        </w:rPr>
        <w:t xml:space="preserve"> Pozyskanie wszystkich pozostałych danych jest po stronie Wykonawcy.</w:t>
      </w:r>
    </w:p>
    <w:bookmarkEnd w:id="2"/>
    <w:p w14:paraId="6D487C91" w14:textId="4B56AF9B" w:rsidR="006C7403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Ponadto na potrzeby </w:t>
      </w:r>
      <w:r w:rsidR="002951C0">
        <w:rPr>
          <w:rFonts w:asciiTheme="minorHAnsi" w:hAnsiTheme="minorHAnsi" w:cstheme="minorHAnsi"/>
          <w:sz w:val="22"/>
          <w:szCs w:val="22"/>
        </w:rPr>
        <w:t xml:space="preserve">badania </w:t>
      </w:r>
      <w:r w:rsidR="004870D7">
        <w:rPr>
          <w:rFonts w:asciiTheme="minorHAnsi" w:hAnsiTheme="minorHAnsi" w:cstheme="minorHAnsi"/>
          <w:sz w:val="22"/>
          <w:szCs w:val="22"/>
        </w:rPr>
        <w:t>Prototypu</w:t>
      </w:r>
      <w:r w:rsidR="002951C0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>Wykonawca ma</w:t>
      </w:r>
      <w:r w:rsidR="00D47820">
        <w:rPr>
          <w:rFonts w:asciiTheme="minorHAnsi" w:hAnsiTheme="minorHAnsi" w:cstheme="minorHAnsi"/>
          <w:sz w:val="22"/>
          <w:szCs w:val="22"/>
        </w:rPr>
        <w:t xml:space="preserve"> przygotowa</w:t>
      </w:r>
      <w:r w:rsidR="003F045F">
        <w:rPr>
          <w:rFonts w:asciiTheme="minorHAnsi" w:hAnsiTheme="minorHAnsi" w:cstheme="minorHAnsi"/>
          <w:sz w:val="22"/>
          <w:szCs w:val="22"/>
        </w:rPr>
        <w:t>ć</w:t>
      </w:r>
      <w:r w:rsidRPr="002A1420">
        <w:rPr>
          <w:rFonts w:asciiTheme="minorHAnsi" w:hAnsiTheme="minorHAnsi" w:cstheme="minorHAnsi"/>
          <w:sz w:val="22"/>
          <w:szCs w:val="22"/>
        </w:rPr>
        <w:t xml:space="preserve"> co najmniej jeden załącznik tekstowy (w formacie .doc lub .docx oraz co najmniej jeden załącznik graficzny w formacie .jpg lub .tif</w:t>
      </w:r>
      <w:r w:rsidR="000C1175">
        <w:rPr>
          <w:rFonts w:asciiTheme="minorHAnsi" w:hAnsiTheme="minorHAnsi" w:cstheme="minorHAnsi"/>
          <w:sz w:val="22"/>
          <w:szCs w:val="22"/>
        </w:rPr>
        <w:t>)</w:t>
      </w:r>
      <w:r w:rsidR="003F045F">
        <w:rPr>
          <w:rFonts w:asciiTheme="minorHAnsi" w:hAnsiTheme="minorHAnsi" w:cstheme="minorHAnsi"/>
          <w:sz w:val="22"/>
          <w:szCs w:val="22"/>
        </w:rPr>
        <w:t xml:space="preserve"> o dowolnej treści</w:t>
      </w:r>
      <w:r w:rsidR="000C1175">
        <w:rPr>
          <w:rFonts w:asciiTheme="minorHAnsi" w:hAnsiTheme="minorHAnsi" w:cstheme="minorHAnsi"/>
          <w:sz w:val="22"/>
          <w:szCs w:val="22"/>
        </w:rPr>
        <w:t>.</w:t>
      </w:r>
    </w:p>
    <w:p w14:paraId="74397358" w14:textId="62386574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Procedura przeprowadzania </w:t>
      </w:r>
      <w:r w:rsidR="004870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 Prototypu</w:t>
      </w:r>
    </w:p>
    <w:p w14:paraId="5B0AECE8" w14:textId="4BFBDDCB" w:rsidR="00216B05" w:rsidRDefault="004870D7" w:rsidP="008B3FD6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951C0">
        <w:rPr>
          <w:rFonts w:asciiTheme="minorHAnsi" w:hAnsiTheme="minorHAnsi" w:cstheme="minorHAnsi"/>
          <w:sz w:val="22"/>
          <w:szCs w:val="22"/>
        </w:rPr>
        <w:t xml:space="preserve">adanie </w:t>
      </w:r>
      <w:r w:rsidR="00842F67">
        <w:rPr>
          <w:rFonts w:asciiTheme="minorHAnsi" w:hAnsiTheme="minorHAnsi" w:cstheme="minorHAnsi"/>
          <w:sz w:val="22"/>
          <w:szCs w:val="22"/>
        </w:rPr>
        <w:t xml:space="preserve">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dokonan</w:t>
      </w:r>
      <w:r w:rsidR="009037D3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będzie poprzez sprawdzeni</w:t>
      </w:r>
      <w:r w:rsidR="008B3FD6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czy </w:t>
      </w:r>
      <w:r w:rsidR="00842F67">
        <w:rPr>
          <w:rFonts w:asciiTheme="minorHAnsi" w:hAnsiTheme="minorHAnsi" w:cstheme="minorHAnsi"/>
          <w:sz w:val="22"/>
          <w:szCs w:val="22"/>
        </w:rPr>
        <w:t>Prototyp</w:t>
      </w:r>
      <w:r w:rsidR="00842F67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="00842F67">
        <w:rPr>
          <w:rFonts w:asciiTheme="minorHAnsi" w:hAnsiTheme="minorHAnsi" w:cstheme="minorHAnsi"/>
          <w:sz w:val="22"/>
          <w:szCs w:val="22"/>
        </w:rPr>
        <w:t>posiada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te funkcjonalności, które Wykonawca potwierdził w</w:t>
      </w:r>
      <w:r w:rsidR="008441A9">
        <w:rPr>
          <w:rFonts w:asciiTheme="minorHAnsi" w:hAnsiTheme="minorHAnsi" w:cstheme="minorHAnsi"/>
          <w:sz w:val="22"/>
          <w:szCs w:val="22"/>
        </w:rPr>
        <w:t> </w:t>
      </w:r>
      <w:r w:rsidR="003C6953" w:rsidRPr="002A1420">
        <w:rPr>
          <w:rFonts w:asciiTheme="minorHAnsi" w:hAnsiTheme="minorHAnsi" w:cstheme="minorHAnsi"/>
          <w:sz w:val="22"/>
          <w:szCs w:val="22"/>
        </w:rPr>
        <w:t>formularzu oferty</w:t>
      </w:r>
      <w:r w:rsidR="009037D3">
        <w:rPr>
          <w:rFonts w:asciiTheme="minorHAnsi" w:hAnsiTheme="minorHAnsi" w:cstheme="minorHAnsi"/>
          <w:sz w:val="22"/>
          <w:szCs w:val="22"/>
        </w:rPr>
        <w:t xml:space="preserve"> w odniesieniu do wymagań określonych dla danej funkcjonalności w SOPZ</w:t>
      </w:r>
      <w:r w:rsidR="003C6953" w:rsidRPr="002A1420">
        <w:rPr>
          <w:rFonts w:asciiTheme="minorHAnsi" w:hAnsiTheme="minorHAnsi" w:cstheme="minorHAnsi"/>
          <w:sz w:val="22"/>
          <w:szCs w:val="22"/>
        </w:rPr>
        <w:t>. Zamawiający zastrzega sobie możliwość sprawdzenia jedynie części zadeklarowanej przez Wykonawcę funkcjonalności.</w:t>
      </w:r>
    </w:p>
    <w:p w14:paraId="18788479" w14:textId="46BCDFE7" w:rsidR="009657A9" w:rsidRPr="002A1420" w:rsidRDefault="00A97412" w:rsidP="00BE1F1C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 badania prototypu zostanie podsumowany w protokole.</w:t>
      </w:r>
      <w:r w:rsidR="00BE1F1C">
        <w:rPr>
          <w:rFonts w:asciiTheme="minorHAnsi" w:hAnsiTheme="minorHAnsi" w:cstheme="minorHAnsi"/>
          <w:sz w:val="22"/>
          <w:szCs w:val="22"/>
        </w:rPr>
        <w:t xml:space="preserve"> Zamawiający zastrzega sobie możliwość udokumentowania przebiegu badania prototypu za pomocą zrzutów ekranu i nagrywania operacji na pulpicie.</w:t>
      </w:r>
    </w:p>
    <w:p w14:paraId="4D2F5686" w14:textId="5E9EC73D" w:rsidR="007175FE" w:rsidRDefault="002951C0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weryfikacji wymagań</w:t>
      </w:r>
      <w:r w:rsidR="006352C3">
        <w:rPr>
          <w:rFonts w:asciiTheme="minorHAnsi" w:hAnsiTheme="minorHAnsi" w:cstheme="minorHAnsi"/>
          <w:sz w:val="22"/>
          <w:szCs w:val="22"/>
        </w:rPr>
        <w:t xml:space="preserve"> dla poszczególnych </w:t>
      </w:r>
      <w:r w:rsidR="00EF38D9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6352C3">
        <w:rPr>
          <w:rFonts w:asciiTheme="minorHAnsi" w:hAnsiTheme="minorHAnsi" w:cstheme="minorHAnsi"/>
          <w:sz w:val="22"/>
          <w:szCs w:val="22"/>
        </w:rPr>
        <w:t>zestawion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352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6352C3">
        <w:rPr>
          <w:rFonts w:asciiTheme="minorHAnsi" w:hAnsiTheme="minorHAnsi" w:cstheme="minorHAnsi"/>
          <w:sz w:val="22"/>
          <w:szCs w:val="22"/>
        </w:rPr>
        <w:t xml:space="preserve"> w poniższej tabeli, przy czym badane będą tylko </w:t>
      </w:r>
      <w:r w:rsidR="00EF38D9">
        <w:rPr>
          <w:rFonts w:asciiTheme="minorHAnsi" w:hAnsiTheme="minorHAnsi" w:cstheme="minorHAnsi"/>
          <w:sz w:val="22"/>
          <w:szCs w:val="22"/>
        </w:rPr>
        <w:t>funkcjonalności</w:t>
      </w:r>
      <w:r w:rsidR="006352C3">
        <w:rPr>
          <w:rFonts w:asciiTheme="minorHAnsi" w:hAnsiTheme="minorHAnsi" w:cstheme="minorHAnsi"/>
          <w:sz w:val="22"/>
          <w:szCs w:val="22"/>
        </w:rPr>
        <w:t xml:space="preserve"> zadeklarowan</w:t>
      </w:r>
      <w:r w:rsidR="00EF38D9">
        <w:rPr>
          <w:rFonts w:asciiTheme="minorHAnsi" w:hAnsiTheme="minorHAnsi" w:cstheme="minorHAnsi"/>
          <w:sz w:val="22"/>
          <w:szCs w:val="22"/>
        </w:rPr>
        <w:t>e</w:t>
      </w:r>
      <w:r w:rsidR="006352C3">
        <w:rPr>
          <w:rFonts w:asciiTheme="minorHAnsi" w:hAnsiTheme="minorHAnsi" w:cstheme="minorHAnsi"/>
          <w:sz w:val="22"/>
          <w:szCs w:val="22"/>
        </w:rPr>
        <w:t xml:space="preserve"> przez Wykonawcę na formularzu ofertowym (Załącznik nr 1b do Formularza ofertowego).</w:t>
      </w:r>
    </w:p>
    <w:p w14:paraId="3F4C2D7C" w14:textId="2BBE97A9" w:rsidR="005872D0" w:rsidRDefault="005872D0" w:rsidP="0087592C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D0">
        <w:rPr>
          <w:rFonts w:asciiTheme="minorHAnsi" w:hAnsiTheme="minorHAnsi" w:cstheme="minorHAnsi"/>
          <w:sz w:val="22"/>
          <w:szCs w:val="22"/>
        </w:rPr>
        <w:t>Zadeklarowane w ofercie funkcjonalności uznaje się za zgodne ze stanem faktycznym, jeśli wykonane badanie Prototypu Systemu wykaże, że wszystkie deklarowane funkcjonalności rzeczywiście są zawarte w demonstrowanym Prototypie i działają prawidłowo, zgodnie z ich przeznaczeniem — tzn., że Prototyp potwierdza jego właściwości opisane w ofercie Wykonawcy i wymaganiach SIWZ, z zastrzeżeniem ewentualnych dopuszczalnych ograniczeń funkcjonalności wymaganej na etapie prototypu, co jest każdorazowo wskazane w poniższej tabeli. Niezidentyfikowanie w trakcie badania Prototypu właściwości przedmiotu oferty uznawane jest przez Zamawiającego za brak takiej właściwości w odniesieniu do oferowanego przez Wykonawcę rozwiązania i będzie skutkowało naliczeniem kar umownych.</w:t>
      </w:r>
    </w:p>
    <w:p w14:paraId="381DDAFB" w14:textId="5E87CBBA" w:rsidR="00C53B79" w:rsidRPr="00C53B79" w:rsidRDefault="00C53B79" w:rsidP="00C53B79">
      <w:pPr>
        <w:pStyle w:val="NormalnyWeb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Wykonawca uczestniczy w badaniu Prototypu i ma prawo zgłaszać swoje uwagi i spostrzeżenia, a także udzielać wyjaśnień.</w:t>
      </w:r>
    </w:p>
    <w:p w14:paraId="49CD00BE" w14:textId="47EB7380" w:rsidR="00C53B79" w:rsidRPr="005872D0" w:rsidRDefault="00C53B79" w:rsidP="00C53B79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Z czynności badania Prototypu sporządzany jest protokół, do którego uczestniczące strony mogą zgłaszać wnioski o umieszczenie odpowiednich zapisów. Protokół zawiera podsumowanie procedury badania Prototypu.”</w:t>
      </w:r>
    </w:p>
    <w:p w14:paraId="6C393153" w14:textId="77777777" w:rsidR="002951C0" w:rsidRDefault="002951C0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2951C0" w:rsidSect="00D5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1191" w:gutter="0"/>
          <w:cols w:space="708"/>
          <w:titlePg/>
          <w:docGrid w:linePitch="360"/>
        </w:sectPr>
      </w:pPr>
    </w:p>
    <w:p w14:paraId="2C172F25" w14:textId="27E3E0F0" w:rsidR="007175FE" w:rsidRPr="002A1420" w:rsidRDefault="007175FE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35"/>
        <w:gridCol w:w="3130"/>
        <w:gridCol w:w="1041"/>
        <w:gridCol w:w="4976"/>
        <w:gridCol w:w="2043"/>
      </w:tblGrid>
      <w:tr w:rsidR="00BE1F1C" w:rsidRPr="007433CE" w14:paraId="34336924" w14:textId="492D6621" w:rsidTr="00FC1E00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A09A3B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97711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Nr wymagania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769926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22615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Punktacja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69FD4455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Sposób weryfikacji</w:t>
            </w:r>
          </w:p>
        </w:tc>
        <w:tc>
          <w:tcPr>
            <w:tcW w:w="2043" w:type="dxa"/>
            <w:vAlign w:val="center"/>
          </w:tcPr>
          <w:p w14:paraId="6DB3E284" w14:textId="3F7EDF86" w:rsidR="00BE1F1C" w:rsidRPr="00BE1F1C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F1C">
              <w:rPr>
                <w:b/>
                <w:bCs/>
              </w:rPr>
              <w:t xml:space="preserve">Wynik weryfikacji (pozytywny / negatywny / </w:t>
            </w:r>
            <w:r>
              <w:rPr>
                <w:b/>
                <w:bCs/>
              </w:rPr>
              <w:br/>
            </w:r>
            <w:r w:rsidRPr="00BE1F1C">
              <w:rPr>
                <w:b/>
                <w:bCs/>
              </w:rPr>
              <w:t>nie dotyczy)</w:t>
            </w:r>
          </w:p>
        </w:tc>
      </w:tr>
      <w:tr w:rsidR="00BE1F1C" w:rsidRPr="00DE634B" w14:paraId="729866B4" w14:textId="2905DC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5552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B37FE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WG.1.2.1.1</w:t>
            </w:r>
          </w:p>
        </w:tc>
        <w:tc>
          <w:tcPr>
            <w:tcW w:w="3130" w:type="dxa"/>
            <w:shd w:val="clear" w:color="auto" w:fill="auto"/>
            <w:hideMark/>
          </w:tcPr>
          <w:p w14:paraId="5E3CA384" w14:textId="50B0DF5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przeglądarki danych</w:t>
            </w:r>
            <w:bookmarkStart w:id="3" w:name="_GoBack"/>
            <w:r w:rsidR="00A65138">
              <w:rPr>
                <w:rFonts w:eastAsia="Times New Roman" w:cs="Calibri"/>
                <w:color w:val="000000"/>
                <w:lang w:eastAsia="pl-PL"/>
              </w:rPr>
              <w:t xml:space="preserve"> przestrzennych</w:t>
            </w:r>
            <w:bookmarkEnd w:id="3"/>
          </w:p>
        </w:tc>
        <w:tc>
          <w:tcPr>
            <w:tcW w:w="1041" w:type="dxa"/>
            <w:shd w:val="clear" w:color="auto" w:fill="auto"/>
            <w:hideMark/>
          </w:tcPr>
          <w:p w14:paraId="5759E6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EFB1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WG.1.2.1.1</w:t>
            </w:r>
          </w:p>
        </w:tc>
        <w:tc>
          <w:tcPr>
            <w:tcW w:w="2043" w:type="dxa"/>
          </w:tcPr>
          <w:p w14:paraId="60F0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FFA03" w14:textId="753434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A8F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BE622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WG.1.2.1.2</w:t>
            </w:r>
          </w:p>
        </w:tc>
        <w:tc>
          <w:tcPr>
            <w:tcW w:w="3130" w:type="dxa"/>
            <w:shd w:val="clear" w:color="auto" w:fill="auto"/>
            <w:hideMark/>
          </w:tcPr>
          <w:p w14:paraId="46D1DF59" w14:textId="2C757D0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Lekka wersja przeglądarki danych</w:t>
            </w:r>
            <w:r w:rsidR="00A65138">
              <w:rPr>
                <w:rFonts w:eastAsia="Times New Roman" w:cs="Calibri"/>
                <w:color w:val="000000"/>
                <w:lang w:eastAsia="pl-PL"/>
              </w:rPr>
              <w:t xml:space="preserve">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C7241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63E58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WG.1.2.1.2</w:t>
            </w:r>
          </w:p>
        </w:tc>
        <w:tc>
          <w:tcPr>
            <w:tcW w:w="2043" w:type="dxa"/>
          </w:tcPr>
          <w:p w14:paraId="6EBBD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2ACDB3" w14:textId="37DB3F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741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251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WG.1.2.1.5</w:t>
            </w:r>
          </w:p>
        </w:tc>
        <w:tc>
          <w:tcPr>
            <w:tcW w:w="3130" w:type="dxa"/>
            <w:shd w:val="clear" w:color="auto" w:fill="auto"/>
            <w:hideMark/>
          </w:tcPr>
          <w:p w14:paraId="164367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hideMark/>
          </w:tcPr>
          <w:p w14:paraId="32E893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F688E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WG.1.2.1.5</w:t>
            </w:r>
          </w:p>
        </w:tc>
        <w:tc>
          <w:tcPr>
            <w:tcW w:w="2043" w:type="dxa"/>
          </w:tcPr>
          <w:p w14:paraId="712F2E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DB01D7" w14:textId="3A19A27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21F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32062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WG.1.2.1.7</w:t>
            </w:r>
          </w:p>
        </w:tc>
        <w:tc>
          <w:tcPr>
            <w:tcW w:w="3130" w:type="dxa"/>
            <w:shd w:val="clear" w:color="auto" w:fill="auto"/>
            <w:hideMark/>
          </w:tcPr>
          <w:p w14:paraId="5C7E53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hideMark/>
          </w:tcPr>
          <w:p w14:paraId="75599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95DE9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WG.1.2.1.7</w:t>
            </w:r>
          </w:p>
        </w:tc>
        <w:tc>
          <w:tcPr>
            <w:tcW w:w="2043" w:type="dxa"/>
          </w:tcPr>
          <w:p w14:paraId="0479FD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8C870B5" w14:textId="5706B9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6E28D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C58F7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WG.1.2.2.3</w:t>
            </w:r>
          </w:p>
        </w:tc>
        <w:tc>
          <w:tcPr>
            <w:tcW w:w="3130" w:type="dxa"/>
            <w:shd w:val="clear" w:color="auto" w:fill="auto"/>
            <w:hideMark/>
          </w:tcPr>
          <w:p w14:paraId="0C0C6C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539CCC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16347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WG.1.2.2.3</w:t>
            </w:r>
          </w:p>
        </w:tc>
        <w:tc>
          <w:tcPr>
            <w:tcW w:w="2043" w:type="dxa"/>
          </w:tcPr>
          <w:p w14:paraId="38111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86E6C78" w14:textId="03073F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882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1D56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2016C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BA011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6DC9C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WG.1.2.2.4</w:t>
            </w:r>
          </w:p>
        </w:tc>
        <w:tc>
          <w:tcPr>
            <w:tcW w:w="2043" w:type="dxa"/>
          </w:tcPr>
          <w:p w14:paraId="4827AA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DE1A1E" w14:textId="34B3F4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4407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FE51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WG.1.2.2.5</w:t>
            </w:r>
          </w:p>
        </w:tc>
        <w:tc>
          <w:tcPr>
            <w:tcW w:w="3130" w:type="dxa"/>
            <w:shd w:val="clear" w:color="auto" w:fill="auto"/>
            <w:hideMark/>
          </w:tcPr>
          <w:p w14:paraId="41EE0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629320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4547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WG.1.2.2.5</w:t>
            </w:r>
          </w:p>
        </w:tc>
        <w:tc>
          <w:tcPr>
            <w:tcW w:w="2043" w:type="dxa"/>
          </w:tcPr>
          <w:p w14:paraId="76BF02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D74B4F" w14:textId="18D80D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9CBF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06879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317C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hideMark/>
          </w:tcPr>
          <w:p w14:paraId="33676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16F3F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WG.1.2.2.6</w:t>
            </w:r>
          </w:p>
        </w:tc>
        <w:tc>
          <w:tcPr>
            <w:tcW w:w="2043" w:type="dxa"/>
          </w:tcPr>
          <w:p w14:paraId="337F85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196D3C" w14:textId="3E295C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70E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70465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0EB3F1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8569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AF3F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WG.1.2.3.1</w:t>
            </w:r>
          </w:p>
        </w:tc>
        <w:tc>
          <w:tcPr>
            <w:tcW w:w="2043" w:type="dxa"/>
          </w:tcPr>
          <w:p w14:paraId="53C799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EE529C" w14:textId="2B6A93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8076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C4E2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CE6975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54836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E6377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WG.1.2.3.3</w:t>
            </w:r>
          </w:p>
        </w:tc>
        <w:tc>
          <w:tcPr>
            <w:tcW w:w="2043" w:type="dxa"/>
          </w:tcPr>
          <w:p w14:paraId="32A244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354AA7" w14:textId="161F0D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E404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8267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4D427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39EF69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0A955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WG.1.2.3.4</w:t>
            </w:r>
          </w:p>
        </w:tc>
        <w:tc>
          <w:tcPr>
            <w:tcW w:w="2043" w:type="dxa"/>
          </w:tcPr>
          <w:p w14:paraId="405E71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09E596" w14:textId="02243A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67DE8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74A4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575A6B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hideMark/>
          </w:tcPr>
          <w:p w14:paraId="42DD6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FED3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WG.1.2.3.5</w:t>
            </w:r>
          </w:p>
        </w:tc>
        <w:tc>
          <w:tcPr>
            <w:tcW w:w="2043" w:type="dxa"/>
          </w:tcPr>
          <w:p w14:paraId="42D774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53D628" w14:textId="5E94D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B98F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4BE0E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5A346A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hideMark/>
          </w:tcPr>
          <w:p w14:paraId="27F839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8C017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WG.1.2.3.6</w:t>
            </w:r>
          </w:p>
        </w:tc>
        <w:tc>
          <w:tcPr>
            <w:tcW w:w="2043" w:type="dxa"/>
          </w:tcPr>
          <w:p w14:paraId="0FC8E7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1CD34C" w14:textId="2970C0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4BB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E01DC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8677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159958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6F550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WG.1.2.4.1</w:t>
            </w:r>
          </w:p>
        </w:tc>
        <w:tc>
          <w:tcPr>
            <w:tcW w:w="2043" w:type="dxa"/>
          </w:tcPr>
          <w:p w14:paraId="6589F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694AEA" w14:textId="79E7FC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E30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8288A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6559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hideMark/>
          </w:tcPr>
          <w:p w14:paraId="1D928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A70B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WG.1.2.4.2</w:t>
            </w:r>
          </w:p>
        </w:tc>
        <w:tc>
          <w:tcPr>
            <w:tcW w:w="2043" w:type="dxa"/>
          </w:tcPr>
          <w:p w14:paraId="53D46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9B3D4B" w14:textId="179B65A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6BA0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2F8B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BC6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Przycisk „scroll”</w:t>
            </w:r>
          </w:p>
        </w:tc>
        <w:tc>
          <w:tcPr>
            <w:tcW w:w="1041" w:type="dxa"/>
            <w:shd w:val="clear" w:color="auto" w:fill="auto"/>
            <w:hideMark/>
          </w:tcPr>
          <w:p w14:paraId="01B34B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6FD0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WG.1.2.4.3</w:t>
            </w:r>
          </w:p>
        </w:tc>
        <w:tc>
          <w:tcPr>
            <w:tcW w:w="2043" w:type="dxa"/>
          </w:tcPr>
          <w:p w14:paraId="3F981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0CA277" w14:textId="47B2BF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8B15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2B188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6FBC4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24B087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348D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WG.1.2.4.4</w:t>
            </w:r>
          </w:p>
        </w:tc>
        <w:tc>
          <w:tcPr>
            <w:tcW w:w="2043" w:type="dxa"/>
          </w:tcPr>
          <w:p w14:paraId="2F5E3B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6CA527F" w14:textId="4D0C6A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C18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B720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F90C2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hideMark/>
          </w:tcPr>
          <w:p w14:paraId="2F8DA6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32F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WG.1.2.4.5</w:t>
            </w:r>
          </w:p>
        </w:tc>
        <w:tc>
          <w:tcPr>
            <w:tcW w:w="2043" w:type="dxa"/>
          </w:tcPr>
          <w:p w14:paraId="704C0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B24FE5" w14:textId="2F611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CB95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F278E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WG.1.2.5.1</w:t>
            </w:r>
          </w:p>
        </w:tc>
        <w:tc>
          <w:tcPr>
            <w:tcW w:w="3130" w:type="dxa"/>
            <w:shd w:val="clear" w:color="auto" w:fill="auto"/>
            <w:hideMark/>
          </w:tcPr>
          <w:p w14:paraId="7B9E67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06F1A9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0D8B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WG.1.2.5.1</w:t>
            </w:r>
          </w:p>
        </w:tc>
        <w:tc>
          <w:tcPr>
            <w:tcW w:w="2043" w:type="dxa"/>
          </w:tcPr>
          <w:p w14:paraId="3A7523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FF2930" w14:textId="3AD457E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AFC4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1A23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44E1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F835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227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WG.1.2.5.2</w:t>
            </w:r>
          </w:p>
        </w:tc>
        <w:tc>
          <w:tcPr>
            <w:tcW w:w="2043" w:type="dxa"/>
          </w:tcPr>
          <w:p w14:paraId="7F3D4D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076C62" w14:textId="6DC789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DC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0F028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WG.1.2.6.1</w:t>
            </w:r>
          </w:p>
        </w:tc>
        <w:tc>
          <w:tcPr>
            <w:tcW w:w="3130" w:type="dxa"/>
            <w:shd w:val="clear" w:color="auto" w:fill="auto"/>
            <w:hideMark/>
          </w:tcPr>
          <w:p w14:paraId="6841A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3B01E5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BECE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WG.1.2.6.1</w:t>
            </w:r>
          </w:p>
        </w:tc>
        <w:tc>
          <w:tcPr>
            <w:tcW w:w="2043" w:type="dxa"/>
          </w:tcPr>
          <w:p w14:paraId="1AEA24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34A5D" w14:textId="237647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D5F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A6F9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WG.1.2.6.2</w:t>
            </w:r>
          </w:p>
        </w:tc>
        <w:tc>
          <w:tcPr>
            <w:tcW w:w="3130" w:type="dxa"/>
            <w:shd w:val="clear" w:color="auto" w:fill="auto"/>
            <w:hideMark/>
          </w:tcPr>
          <w:p w14:paraId="5FCC2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hideMark/>
          </w:tcPr>
          <w:p w14:paraId="35B8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735A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WG.1.2.6.2</w:t>
            </w:r>
          </w:p>
        </w:tc>
        <w:tc>
          <w:tcPr>
            <w:tcW w:w="2043" w:type="dxa"/>
          </w:tcPr>
          <w:p w14:paraId="0B9C94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41B72B" w14:textId="10FBAFE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58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19F52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WG.1.2.6.3</w:t>
            </w:r>
          </w:p>
        </w:tc>
        <w:tc>
          <w:tcPr>
            <w:tcW w:w="3130" w:type="dxa"/>
            <w:shd w:val="clear" w:color="auto" w:fill="auto"/>
            <w:hideMark/>
          </w:tcPr>
          <w:p w14:paraId="48341B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1216B1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BAC6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WG.1.2.6.3</w:t>
            </w:r>
          </w:p>
        </w:tc>
        <w:tc>
          <w:tcPr>
            <w:tcW w:w="2043" w:type="dxa"/>
          </w:tcPr>
          <w:p w14:paraId="2298F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B4CF3D" w14:textId="60ECD28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71CD3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7F8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653D47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AF433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7B06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WG.1.2.7.1</w:t>
            </w:r>
          </w:p>
        </w:tc>
        <w:tc>
          <w:tcPr>
            <w:tcW w:w="2043" w:type="dxa"/>
          </w:tcPr>
          <w:p w14:paraId="78552D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563235" w14:textId="76D0CA3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7F2B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AA4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WG.1.2.7.2</w:t>
            </w:r>
          </w:p>
        </w:tc>
        <w:tc>
          <w:tcPr>
            <w:tcW w:w="3130" w:type="dxa"/>
            <w:shd w:val="clear" w:color="auto" w:fill="auto"/>
            <w:hideMark/>
          </w:tcPr>
          <w:p w14:paraId="56B12C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5FD10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88188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WG.1.2.7.2</w:t>
            </w:r>
          </w:p>
        </w:tc>
        <w:tc>
          <w:tcPr>
            <w:tcW w:w="2043" w:type="dxa"/>
          </w:tcPr>
          <w:p w14:paraId="42EACB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5DED04" w14:textId="4498F1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D10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AC72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WG.1.2.7.3</w:t>
            </w:r>
          </w:p>
        </w:tc>
        <w:tc>
          <w:tcPr>
            <w:tcW w:w="3130" w:type="dxa"/>
            <w:shd w:val="clear" w:color="auto" w:fill="auto"/>
            <w:hideMark/>
          </w:tcPr>
          <w:p w14:paraId="466F7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D37A1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8E8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WG.1.2.7.3</w:t>
            </w:r>
          </w:p>
        </w:tc>
        <w:tc>
          <w:tcPr>
            <w:tcW w:w="2043" w:type="dxa"/>
          </w:tcPr>
          <w:p w14:paraId="3A7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D33BB9" w14:textId="1A68D46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5A8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F075E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WG.1.2.8.2</w:t>
            </w:r>
          </w:p>
        </w:tc>
        <w:tc>
          <w:tcPr>
            <w:tcW w:w="3130" w:type="dxa"/>
            <w:shd w:val="clear" w:color="auto" w:fill="auto"/>
            <w:hideMark/>
          </w:tcPr>
          <w:p w14:paraId="58D2F5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3029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365E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WG.1.2.8.2</w:t>
            </w:r>
          </w:p>
        </w:tc>
        <w:tc>
          <w:tcPr>
            <w:tcW w:w="2043" w:type="dxa"/>
          </w:tcPr>
          <w:p w14:paraId="42A9EF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EECA9B" w14:textId="0C43B7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A6F4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9ECD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1CFCA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242F0F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827C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WG.1.2.8.4</w:t>
            </w:r>
          </w:p>
        </w:tc>
        <w:tc>
          <w:tcPr>
            <w:tcW w:w="2043" w:type="dxa"/>
          </w:tcPr>
          <w:p w14:paraId="1CE0F9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64CB7F" w14:textId="7DD5B3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DF9E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8D1BB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WG.1.2.8.5</w:t>
            </w:r>
          </w:p>
        </w:tc>
        <w:tc>
          <w:tcPr>
            <w:tcW w:w="3130" w:type="dxa"/>
            <w:shd w:val="clear" w:color="auto" w:fill="auto"/>
            <w:hideMark/>
          </w:tcPr>
          <w:p w14:paraId="112311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hideMark/>
          </w:tcPr>
          <w:p w14:paraId="0963E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B22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WG.1.2.8.5</w:t>
            </w:r>
          </w:p>
        </w:tc>
        <w:tc>
          <w:tcPr>
            <w:tcW w:w="2043" w:type="dxa"/>
          </w:tcPr>
          <w:p w14:paraId="0A5A4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7FE0BB" w14:textId="441F36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DF8B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DE52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7C3151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0B04E5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D4D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WG.1.2.8.6</w:t>
            </w:r>
          </w:p>
        </w:tc>
        <w:tc>
          <w:tcPr>
            <w:tcW w:w="2043" w:type="dxa"/>
          </w:tcPr>
          <w:p w14:paraId="7C718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FC6073" w14:textId="296B12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DD5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B50ED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4AB9C6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53F79A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CE980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WG.1.2.8.7</w:t>
            </w:r>
          </w:p>
        </w:tc>
        <w:tc>
          <w:tcPr>
            <w:tcW w:w="2043" w:type="dxa"/>
          </w:tcPr>
          <w:p w14:paraId="0BB4B0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E203FA" w14:textId="2DF442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0CDF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5E4A6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WG.1.2.10.1</w:t>
            </w:r>
          </w:p>
        </w:tc>
        <w:tc>
          <w:tcPr>
            <w:tcW w:w="3130" w:type="dxa"/>
            <w:shd w:val="clear" w:color="auto" w:fill="auto"/>
            <w:hideMark/>
          </w:tcPr>
          <w:p w14:paraId="6FCE9C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44EBB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B8261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WG.1.2.10.1</w:t>
            </w:r>
          </w:p>
        </w:tc>
        <w:tc>
          <w:tcPr>
            <w:tcW w:w="2043" w:type="dxa"/>
          </w:tcPr>
          <w:p w14:paraId="0EB834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E72747" w14:textId="4BD1206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BF36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2AC24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WG.1.2.10.2</w:t>
            </w:r>
          </w:p>
        </w:tc>
        <w:tc>
          <w:tcPr>
            <w:tcW w:w="3130" w:type="dxa"/>
            <w:shd w:val="clear" w:color="auto" w:fill="auto"/>
            <w:hideMark/>
          </w:tcPr>
          <w:p w14:paraId="40F2D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6DA6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C8A18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WG.1.2.10.2</w:t>
            </w:r>
          </w:p>
        </w:tc>
        <w:tc>
          <w:tcPr>
            <w:tcW w:w="2043" w:type="dxa"/>
          </w:tcPr>
          <w:p w14:paraId="30D433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4AD18D" w14:textId="57C7D4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DA93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53C5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WG.1.2.10.5</w:t>
            </w:r>
          </w:p>
        </w:tc>
        <w:tc>
          <w:tcPr>
            <w:tcW w:w="3130" w:type="dxa"/>
            <w:shd w:val="clear" w:color="auto" w:fill="auto"/>
            <w:hideMark/>
          </w:tcPr>
          <w:p w14:paraId="6AC31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hideMark/>
          </w:tcPr>
          <w:p w14:paraId="590E1D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D823C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WG.1.2.10.5</w:t>
            </w:r>
          </w:p>
        </w:tc>
        <w:tc>
          <w:tcPr>
            <w:tcW w:w="2043" w:type="dxa"/>
          </w:tcPr>
          <w:p w14:paraId="282BF0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9F1EEB" w14:textId="38C74DF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55F4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1862A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WG.1.2.10.6</w:t>
            </w:r>
          </w:p>
        </w:tc>
        <w:tc>
          <w:tcPr>
            <w:tcW w:w="3130" w:type="dxa"/>
            <w:shd w:val="clear" w:color="auto" w:fill="auto"/>
            <w:hideMark/>
          </w:tcPr>
          <w:p w14:paraId="131A9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DA204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9D89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WG.1.2.10.6</w:t>
            </w:r>
          </w:p>
        </w:tc>
        <w:tc>
          <w:tcPr>
            <w:tcW w:w="2043" w:type="dxa"/>
          </w:tcPr>
          <w:p w14:paraId="51075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C52332" w14:textId="218A54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7218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8304A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WG.1.2.11.1</w:t>
            </w:r>
          </w:p>
        </w:tc>
        <w:tc>
          <w:tcPr>
            <w:tcW w:w="3130" w:type="dxa"/>
            <w:shd w:val="clear" w:color="auto" w:fill="auto"/>
            <w:hideMark/>
          </w:tcPr>
          <w:p w14:paraId="4F9C3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hideMark/>
          </w:tcPr>
          <w:p w14:paraId="37E6CA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BF602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WG.1.2.11.1</w:t>
            </w:r>
          </w:p>
        </w:tc>
        <w:tc>
          <w:tcPr>
            <w:tcW w:w="2043" w:type="dxa"/>
          </w:tcPr>
          <w:p w14:paraId="52C878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F2255A" w14:textId="6FD5F6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0E3E9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277A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WG.1.2.11.3</w:t>
            </w:r>
          </w:p>
        </w:tc>
        <w:tc>
          <w:tcPr>
            <w:tcW w:w="3130" w:type="dxa"/>
            <w:shd w:val="clear" w:color="auto" w:fill="auto"/>
            <w:hideMark/>
          </w:tcPr>
          <w:p w14:paraId="0416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71EF73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0A3DB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WG.1.2.11.3</w:t>
            </w:r>
          </w:p>
        </w:tc>
        <w:tc>
          <w:tcPr>
            <w:tcW w:w="2043" w:type="dxa"/>
          </w:tcPr>
          <w:p w14:paraId="7E5975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0EF65" w14:textId="48F9B0A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D8FF0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60AFD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WG.1.2.11.5</w:t>
            </w:r>
          </w:p>
        </w:tc>
        <w:tc>
          <w:tcPr>
            <w:tcW w:w="3130" w:type="dxa"/>
            <w:shd w:val="clear" w:color="auto" w:fill="auto"/>
            <w:hideMark/>
          </w:tcPr>
          <w:p w14:paraId="0EB95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8665B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E323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WG.1.2.11.5</w:t>
            </w:r>
          </w:p>
        </w:tc>
        <w:tc>
          <w:tcPr>
            <w:tcW w:w="2043" w:type="dxa"/>
          </w:tcPr>
          <w:p w14:paraId="2DFA03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FBC7FC" w14:textId="6B767DF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54CEE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76C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WG.1.2.11.6</w:t>
            </w:r>
          </w:p>
        </w:tc>
        <w:tc>
          <w:tcPr>
            <w:tcW w:w="3130" w:type="dxa"/>
            <w:shd w:val="clear" w:color="auto" w:fill="auto"/>
            <w:hideMark/>
          </w:tcPr>
          <w:p w14:paraId="201236EC" w14:textId="16D95853" w:rsidR="00BE1F1C" w:rsidRPr="00DE634B" w:rsidRDefault="00BE1F1C" w:rsidP="004E5BB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serwisów </w:t>
            </w:r>
            <w:r w:rsidR="004E5BBE">
              <w:rPr>
                <w:rFonts w:eastAsia="Times New Roman" w:cs="Calibri"/>
                <w:color w:val="000000"/>
                <w:lang w:eastAsia="pl-PL"/>
              </w:rPr>
              <w:t xml:space="preserve">OGC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t>serwera usług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5D1A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8105E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WG.1.2.11.6</w:t>
            </w:r>
          </w:p>
        </w:tc>
        <w:tc>
          <w:tcPr>
            <w:tcW w:w="2043" w:type="dxa"/>
          </w:tcPr>
          <w:p w14:paraId="3BCB0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6D5D2F" w14:textId="764F94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34047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4A9CDF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WG.1.1.3.1</w:t>
            </w:r>
          </w:p>
        </w:tc>
        <w:tc>
          <w:tcPr>
            <w:tcW w:w="3130" w:type="dxa"/>
            <w:shd w:val="clear" w:color="auto" w:fill="auto"/>
            <w:hideMark/>
          </w:tcPr>
          <w:p w14:paraId="7F2EF6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7AD6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8F8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WG.1.1.3.1</w:t>
            </w:r>
          </w:p>
        </w:tc>
        <w:tc>
          <w:tcPr>
            <w:tcW w:w="2043" w:type="dxa"/>
          </w:tcPr>
          <w:p w14:paraId="660701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82CBE98" w14:textId="35CB60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9C93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20D4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WG.1.1.3.3</w:t>
            </w:r>
          </w:p>
        </w:tc>
        <w:tc>
          <w:tcPr>
            <w:tcW w:w="3130" w:type="dxa"/>
            <w:shd w:val="clear" w:color="auto" w:fill="auto"/>
            <w:hideMark/>
          </w:tcPr>
          <w:p w14:paraId="23034D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50C2F60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26498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WG.1.1.3.3</w:t>
            </w:r>
          </w:p>
        </w:tc>
        <w:tc>
          <w:tcPr>
            <w:tcW w:w="2043" w:type="dxa"/>
          </w:tcPr>
          <w:p w14:paraId="564DEF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DF696E" w14:textId="06DF01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98A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3605DF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A5673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19841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D1C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WG.1.1.3.6</w:t>
            </w:r>
          </w:p>
        </w:tc>
        <w:tc>
          <w:tcPr>
            <w:tcW w:w="2043" w:type="dxa"/>
          </w:tcPr>
          <w:p w14:paraId="343BE5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866C7D" w14:textId="78DD392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DCA7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2919A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WG.1.1.3.7</w:t>
            </w:r>
          </w:p>
        </w:tc>
        <w:tc>
          <w:tcPr>
            <w:tcW w:w="3130" w:type="dxa"/>
            <w:shd w:val="clear" w:color="auto" w:fill="auto"/>
            <w:hideMark/>
          </w:tcPr>
          <w:p w14:paraId="5954D51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267F46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BCD99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WG.1.1.3.7</w:t>
            </w:r>
          </w:p>
        </w:tc>
        <w:tc>
          <w:tcPr>
            <w:tcW w:w="2043" w:type="dxa"/>
          </w:tcPr>
          <w:p w14:paraId="59E73E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D55DD5" w14:textId="1747364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FCB8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E458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</w:t>
            </w:r>
          </w:p>
        </w:tc>
        <w:tc>
          <w:tcPr>
            <w:tcW w:w="3130" w:type="dxa"/>
            <w:shd w:val="clear" w:color="auto" w:fill="auto"/>
            <w:hideMark/>
          </w:tcPr>
          <w:p w14:paraId="4B596B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hideMark/>
          </w:tcPr>
          <w:p w14:paraId="40908F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DA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</w:t>
            </w:r>
          </w:p>
        </w:tc>
        <w:tc>
          <w:tcPr>
            <w:tcW w:w="2043" w:type="dxa"/>
          </w:tcPr>
          <w:p w14:paraId="21F93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738756" w14:textId="703118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7D95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CB60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WG.1.2.13.2</w:t>
            </w:r>
          </w:p>
        </w:tc>
        <w:tc>
          <w:tcPr>
            <w:tcW w:w="3130" w:type="dxa"/>
            <w:shd w:val="clear" w:color="auto" w:fill="auto"/>
            <w:hideMark/>
          </w:tcPr>
          <w:p w14:paraId="423832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010545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3A80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WG.1.2.13.2</w:t>
            </w:r>
          </w:p>
        </w:tc>
        <w:tc>
          <w:tcPr>
            <w:tcW w:w="2043" w:type="dxa"/>
          </w:tcPr>
          <w:p w14:paraId="26882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1BB981" w14:textId="50C4D0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1BC5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46A6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36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Proste wyszukiwanie typu „any text”</w:t>
            </w:r>
          </w:p>
        </w:tc>
        <w:tc>
          <w:tcPr>
            <w:tcW w:w="1041" w:type="dxa"/>
            <w:shd w:val="clear" w:color="auto" w:fill="auto"/>
            <w:hideMark/>
          </w:tcPr>
          <w:p w14:paraId="3303A4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DC322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WG.1.2.13.3</w:t>
            </w:r>
          </w:p>
        </w:tc>
        <w:tc>
          <w:tcPr>
            <w:tcW w:w="2043" w:type="dxa"/>
          </w:tcPr>
          <w:p w14:paraId="299238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24CB37" w14:textId="69960D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A858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5AE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WG.1.2.13.4</w:t>
            </w:r>
          </w:p>
        </w:tc>
        <w:tc>
          <w:tcPr>
            <w:tcW w:w="3130" w:type="dxa"/>
            <w:shd w:val="clear" w:color="auto" w:fill="auto"/>
            <w:hideMark/>
          </w:tcPr>
          <w:p w14:paraId="671A4C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hideMark/>
          </w:tcPr>
          <w:p w14:paraId="76F4B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54167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WG.1.2.13.4</w:t>
            </w:r>
          </w:p>
        </w:tc>
        <w:tc>
          <w:tcPr>
            <w:tcW w:w="2043" w:type="dxa"/>
          </w:tcPr>
          <w:p w14:paraId="3C81BC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C8358" w14:textId="5819C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94D9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066A3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WG.1.2.13.5</w:t>
            </w:r>
          </w:p>
        </w:tc>
        <w:tc>
          <w:tcPr>
            <w:tcW w:w="3130" w:type="dxa"/>
            <w:shd w:val="clear" w:color="auto" w:fill="auto"/>
            <w:hideMark/>
          </w:tcPr>
          <w:p w14:paraId="6C98B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3A7154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CA09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WG.1.2.13.5</w:t>
            </w:r>
          </w:p>
        </w:tc>
        <w:tc>
          <w:tcPr>
            <w:tcW w:w="2043" w:type="dxa"/>
          </w:tcPr>
          <w:p w14:paraId="6FAD3A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AD0048" w14:textId="63A024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77B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9FB81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WG.1.2.13.7</w:t>
            </w:r>
          </w:p>
        </w:tc>
        <w:tc>
          <w:tcPr>
            <w:tcW w:w="3130" w:type="dxa"/>
            <w:shd w:val="clear" w:color="auto" w:fill="auto"/>
            <w:hideMark/>
          </w:tcPr>
          <w:p w14:paraId="20B13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FA8A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BAAC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WG.1.2.13.7</w:t>
            </w:r>
          </w:p>
        </w:tc>
        <w:tc>
          <w:tcPr>
            <w:tcW w:w="2043" w:type="dxa"/>
          </w:tcPr>
          <w:p w14:paraId="11A63E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1703A5A" w14:textId="31B15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1F0AB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8FB31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WG.1.2.13.8</w:t>
            </w:r>
          </w:p>
        </w:tc>
        <w:tc>
          <w:tcPr>
            <w:tcW w:w="3130" w:type="dxa"/>
            <w:shd w:val="clear" w:color="auto" w:fill="auto"/>
            <w:hideMark/>
          </w:tcPr>
          <w:p w14:paraId="77B497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62D3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07D4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WG.1.2.13.8</w:t>
            </w:r>
          </w:p>
        </w:tc>
        <w:tc>
          <w:tcPr>
            <w:tcW w:w="2043" w:type="dxa"/>
          </w:tcPr>
          <w:p w14:paraId="7AC1CD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4C1318" w14:textId="77E432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7B4C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2D52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WG.1.2.13.9</w:t>
            </w:r>
          </w:p>
        </w:tc>
        <w:tc>
          <w:tcPr>
            <w:tcW w:w="3130" w:type="dxa"/>
            <w:shd w:val="clear" w:color="auto" w:fill="auto"/>
            <w:hideMark/>
          </w:tcPr>
          <w:p w14:paraId="27B23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hideMark/>
          </w:tcPr>
          <w:p w14:paraId="7C1682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68772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WG.1.2.13.9</w:t>
            </w:r>
          </w:p>
        </w:tc>
        <w:tc>
          <w:tcPr>
            <w:tcW w:w="2043" w:type="dxa"/>
          </w:tcPr>
          <w:p w14:paraId="085F3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DB02" w14:textId="48164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853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B1276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WG.1.2.13.10</w:t>
            </w:r>
          </w:p>
        </w:tc>
        <w:tc>
          <w:tcPr>
            <w:tcW w:w="3130" w:type="dxa"/>
            <w:shd w:val="clear" w:color="auto" w:fill="auto"/>
            <w:hideMark/>
          </w:tcPr>
          <w:p w14:paraId="3E56E6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hideMark/>
          </w:tcPr>
          <w:p w14:paraId="26E13C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9CEBE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WG.1.2.13.10</w:t>
            </w:r>
          </w:p>
        </w:tc>
        <w:tc>
          <w:tcPr>
            <w:tcW w:w="2043" w:type="dxa"/>
          </w:tcPr>
          <w:p w14:paraId="196D06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7B18388" w14:textId="069180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5E8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5D8D5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</w:t>
            </w:r>
          </w:p>
        </w:tc>
        <w:tc>
          <w:tcPr>
            <w:tcW w:w="3130" w:type="dxa"/>
            <w:shd w:val="clear" w:color="auto" w:fill="auto"/>
            <w:hideMark/>
          </w:tcPr>
          <w:p w14:paraId="2A7AD8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C769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27CB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</w:t>
            </w:r>
          </w:p>
        </w:tc>
        <w:tc>
          <w:tcPr>
            <w:tcW w:w="2043" w:type="dxa"/>
          </w:tcPr>
          <w:p w14:paraId="16F1E3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C8555F" w14:textId="58B848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0FBC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6C2D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WG.1.2.14.2</w:t>
            </w:r>
          </w:p>
        </w:tc>
        <w:tc>
          <w:tcPr>
            <w:tcW w:w="3130" w:type="dxa"/>
            <w:shd w:val="clear" w:color="auto" w:fill="auto"/>
            <w:hideMark/>
          </w:tcPr>
          <w:p w14:paraId="0AFC98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hideMark/>
          </w:tcPr>
          <w:p w14:paraId="178404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A32B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WG.1.2.14.2</w:t>
            </w:r>
          </w:p>
        </w:tc>
        <w:tc>
          <w:tcPr>
            <w:tcW w:w="2043" w:type="dxa"/>
          </w:tcPr>
          <w:p w14:paraId="30B5C8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E7E6C5" w14:textId="48D9D4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7FD3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6EBA6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WG.1.2.14.3</w:t>
            </w:r>
          </w:p>
        </w:tc>
        <w:tc>
          <w:tcPr>
            <w:tcW w:w="3130" w:type="dxa"/>
            <w:shd w:val="clear" w:color="auto" w:fill="auto"/>
            <w:hideMark/>
          </w:tcPr>
          <w:p w14:paraId="696ABA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E8090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22D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WG.1.2.14.3</w:t>
            </w:r>
          </w:p>
        </w:tc>
        <w:tc>
          <w:tcPr>
            <w:tcW w:w="2043" w:type="dxa"/>
          </w:tcPr>
          <w:p w14:paraId="67C3C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56FFA9" w14:textId="5D8643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F8CC6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6AE63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WG.1.2.14.4</w:t>
            </w:r>
          </w:p>
        </w:tc>
        <w:tc>
          <w:tcPr>
            <w:tcW w:w="3130" w:type="dxa"/>
            <w:shd w:val="clear" w:color="auto" w:fill="auto"/>
            <w:hideMark/>
          </w:tcPr>
          <w:p w14:paraId="4B24E2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hideMark/>
          </w:tcPr>
          <w:p w14:paraId="610125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41406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WG.1.2.14.4</w:t>
            </w:r>
          </w:p>
        </w:tc>
        <w:tc>
          <w:tcPr>
            <w:tcW w:w="2043" w:type="dxa"/>
          </w:tcPr>
          <w:p w14:paraId="02C6E7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AE25B" w14:textId="23B924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9AA7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1A85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WG.1.2.14.5</w:t>
            </w:r>
          </w:p>
        </w:tc>
        <w:tc>
          <w:tcPr>
            <w:tcW w:w="3130" w:type="dxa"/>
            <w:shd w:val="clear" w:color="auto" w:fill="auto"/>
            <w:hideMark/>
          </w:tcPr>
          <w:p w14:paraId="4B87B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hideMark/>
          </w:tcPr>
          <w:p w14:paraId="31780E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5D7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WG.1.2.14.5</w:t>
            </w:r>
          </w:p>
        </w:tc>
        <w:tc>
          <w:tcPr>
            <w:tcW w:w="2043" w:type="dxa"/>
          </w:tcPr>
          <w:p w14:paraId="10A91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0C64BE" w14:textId="42F3D2D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A8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3A5FD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WG.1.2.14.6</w:t>
            </w:r>
          </w:p>
        </w:tc>
        <w:tc>
          <w:tcPr>
            <w:tcW w:w="3130" w:type="dxa"/>
            <w:shd w:val="clear" w:color="auto" w:fill="auto"/>
            <w:hideMark/>
          </w:tcPr>
          <w:p w14:paraId="61EAED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0CB6EB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081DD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WG.1.2.14.6</w:t>
            </w:r>
          </w:p>
        </w:tc>
        <w:tc>
          <w:tcPr>
            <w:tcW w:w="2043" w:type="dxa"/>
          </w:tcPr>
          <w:p w14:paraId="1EEB3E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AE65FA" w14:textId="41C851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81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54660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WG.1.2.14.7</w:t>
            </w:r>
          </w:p>
        </w:tc>
        <w:tc>
          <w:tcPr>
            <w:tcW w:w="3130" w:type="dxa"/>
            <w:shd w:val="clear" w:color="auto" w:fill="auto"/>
            <w:hideMark/>
          </w:tcPr>
          <w:p w14:paraId="17E807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warstw przestrzennych przez geokodowanie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3B6A96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321B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WG.1.2.14.7</w:t>
            </w:r>
          </w:p>
        </w:tc>
        <w:tc>
          <w:tcPr>
            <w:tcW w:w="2043" w:type="dxa"/>
          </w:tcPr>
          <w:p w14:paraId="3CE474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9092FD" w14:textId="23547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8AED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5C65B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WG.1.2.14.8</w:t>
            </w:r>
          </w:p>
        </w:tc>
        <w:tc>
          <w:tcPr>
            <w:tcW w:w="3130" w:type="dxa"/>
            <w:shd w:val="clear" w:color="auto" w:fill="auto"/>
            <w:hideMark/>
          </w:tcPr>
          <w:p w14:paraId="35BED3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C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B9D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WG.1.2.14.8</w:t>
            </w:r>
          </w:p>
        </w:tc>
        <w:tc>
          <w:tcPr>
            <w:tcW w:w="2043" w:type="dxa"/>
          </w:tcPr>
          <w:p w14:paraId="79C47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561960" w14:textId="003F0A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63B4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A0D7C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WG.1.2.14.9</w:t>
            </w:r>
          </w:p>
        </w:tc>
        <w:tc>
          <w:tcPr>
            <w:tcW w:w="3130" w:type="dxa"/>
            <w:shd w:val="clear" w:color="auto" w:fill="auto"/>
            <w:hideMark/>
          </w:tcPr>
          <w:p w14:paraId="126009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95C5B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3B2D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WG.1.2.14.9</w:t>
            </w:r>
          </w:p>
        </w:tc>
        <w:tc>
          <w:tcPr>
            <w:tcW w:w="2043" w:type="dxa"/>
          </w:tcPr>
          <w:p w14:paraId="0D82D6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E7CA3B" w14:textId="6F67D1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186B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EBFE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584A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hideMark/>
          </w:tcPr>
          <w:p w14:paraId="6C563C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360B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WG.1.2.14.10</w:t>
            </w:r>
          </w:p>
        </w:tc>
        <w:tc>
          <w:tcPr>
            <w:tcW w:w="2043" w:type="dxa"/>
          </w:tcPr>
          <w:p w14:paraId="7CD2C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859F3" w14:textId="3DF2EDB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462B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0A2B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WG.1.2.14.11</w:t>
            </w:r>
          </w:p>
        </w:tc>
        <w:tc>
          <w:tcPr>
            <w:tcW w:w="3130" w:type="dxa"/>
            <w:shd w:val="clear" w:color="auto" w:fill="auto"/>
            <w:hideMark/>
          </w:tcPr>
          <w:p w14:paraId="6345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77539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C16E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WG.1.2.14.11</w:t>
            </w:r>
          </w:p>
        </w:tc>
        <w:tc>
          <w:tcPr>
            <w:tcW w:w="2043" w:type="dxa"/>
          </w:tcPr>
          <w:p w14:paraId="2B9796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2E6DF8" w14:textId="716CC5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FFC2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2D1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WG.1.2.15.2</w:t>
            </w:r>
          </w:p>
        </w:tc>
        <w:tc>
          <w:tcPr>
            <w:tcW w:w="3130" w:type="dxa"/>
            <w:shd w:val="clear" w:color="auto" w:fill="auto"/>
            <w:hideMark/>
          </w:tcPr>
          <w:p w14:paraId="038494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10521C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9238E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WG.1.2.15.2</w:t>
            </w:r>
          </w:p>
        </w:tc>
        <w:tc>
          <w:tcPr>
            <w:tcW w:w="2043" w:type="dxa"/>
          </w:tcPr>
          <w:p w14:paraId="74EB84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60A663" w14:textId="0A4751C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D7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50EAF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WG.1.2.15.3</w:t>
            </w:r>
          </w:p>
        </w:tc>
        <w:tc>
          <w:tcPr>
            <w:tcW w:w="3130" w:type="dxa"/>
            <w:shd w:val="clear" w:color="auto" w:fill="auto"/>
            <w:hideMark/>
          </w:tcPr>
          <w:p w14:paraId="7F7B54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96EC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ADCBD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WG.1.2.15.3</w:t>
            </w:r>
          </w:p>
        </w:tc>
        <w:tc>
          <w:tcPr>
            <w:tcW w:w="2043" w:type="dxa"/>
          </w:tcPr>
          <w:p w14:paraId="6D1853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2FD868" w14:textId="5958536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DBE7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651B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WG.1.2.15.7</w:t>
            </w:r>
          </w:p>
        </w:tc>
        <w:tc>
          <w:tcPr>
            <w:tcW w:w="3130" w:type="dxa"/>
            <w:shd w:val="clear" w:color="auto" w:fill="auto"/>
            <w:hideMark/>
          </w:tcPr>
          <w:p w14:paraId="093779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04F64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0D360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WG.1.2.15.7</w:t>
            </w:r>
          </w:p>
        </w:tc>
        <w:tc>
          <w:tcPr>
            <w:tcW w:w="2043" w:type="dxa"/>
          </w:tcPr>
          <w:p w14:paraId="2C84B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B94365" w14:textId="79C073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8E0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9345F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WG.1.2.15.9</w:t>
            </w:r>
          </w:p>
        </w:tc>
        <w:tc>
          <w:tcPr>
            <w:tcW w:w="3130" w:type="dxa"/>
            <w:shd w:val="clear" w:color="auto" w:fill="auto"/>
            <w:hideMark/>
          </w:tcPr>
          <w:p w14:paraId="394F32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502F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4803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WG.1.2.15.9</w:t>
            </w:r>
          </w:p>
        </w:tc>
        <w:tc>
          <w:tcPr>
            <w:tcW w:w="2043" w:type="dxa"/>
          </w:tcPr>
          <w:p w14:paraId="671512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E5D293" w14:textId="2E61F0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5B53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6A8F9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WG.1.2.16.2</w:t>
            </w:r>
          </w:p>
        </w:tc>
        <w:tc>
          <w:tcPr>
            <w:tcW w:w="3130" w:type="dxa"/>
            <w:shd w:val="clear" w:color="auto" w:fill="auto"/>
            <w:hideMark/>
          </w:tcPr>
          <w:p w14:paraId="7B7FC8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hideMark/>
          </w:tcPr>
          <w:p w14:paraId="70350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E61B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WG.1.2.16.2</w:t>
            </w:r>
          </w:p>
        </w:tc>
        <w:tc>
          <w:tcPr>
            <w:tcW w:w="2043" w:type="dxa"/>
          </w:tcPr>
          <w:p w14:paraId="7E4914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41EF50" w14:textId="54A9C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CC3A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F6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WG.1.2.16.3</w:t>
            </w:r>
          </w:p>
        </w:tc>
        <w:tc>
          <w:tcPr>
            <w:tcW w:w="3130" w:type="dxa"/>
            <w:shd w:val="clear" w:color="auto" w:fill="auto"/>
            <w:hideMark/>
          </w:tcPr>
          <w:p w14:paraId="5740E5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hideMark/>
          </w:tcPr>
          <w:p w14:paraId="6FC43D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67E1D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WG.1.2.16.3</w:t>
            </w:r>
          </w:p>
        </w:tc>
        <w:tc>
          <w:tcPr>
            <w:tcW w:w="2043" w:type="dxa"/>
          </w:tcPr>
          <w:p w14:paraId="11357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3DA9D" w14:textId="4B3698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86B8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E615B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WG.1.2.16.4</w:t>
            </w:r>
          </w:p>
        </w:tc>
        <w:tc>
          <w:tcPr>
            <w:tcW w:w="3130" w:type="dxa"/>
            <w:shd w:val="clear" w:color="auto" w:fill="auto"/>
            <w:hideMark/>
          </w:tcPr>
          <w:p w14:paraId="07FB26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111C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08502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WG.1.2.16.4</w:t>
            </w:r>
          </w:p>
        </w:tc>
        <w:tc>
          <w:tcPr>
            <w:tcW w:w="2043" w:type="dxa"/>
          </w:tcPr>
          <w:p w14:paraId="08754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52C79B" w14:textId="152579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D6A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DDB1E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WG.1.2.16.6</w:t>
            </w:r>
          </w:p>
        </w:tc>
        <w:tc>
          <w:tcPr>
            <w:tcW w:w="3130" w:type="dxa"/>
            <w:shd w:val="clear" w:color="auto" w:fill="auto"/>
            <w:hideMark/>
          </w:tcPr>
          <w:p w14:paraId="3A2891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hideMark/>
          </w:tcPr>
          <w:p w14:paraId="415A33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6A0B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WG.1.2.16.6</w:t>
            </w:r>
          </w:p>
        </w:tc>
        <w:tc>
          <w:tcPr>
            <w:tcW w:w="2043" w:type="dxa"/>
          </w:tcPr>
          <w:p w14:paraId="59B3D9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6B7921" w14:textId="63B0C8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C057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AF83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WG.1.2.16.7</w:t>
            </w:r>
          </w:p>
        </w:tc>
        <w:tc>
          <w:tcPr>
            <w:tcW w:w="3130" w:type="dxa"/>
            <w:shd w:val="clear" w:color="auto" w:fill="auto"/>
            <w:hideMark/>
          </w:tcPr>
          <w:p w14:paraId="6ECA30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pełnotekstowe wybranych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DAC6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8A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WG.1.2.16.7</w:t>
            </w:r>
          </w:p>
        </w:tc>
        <w:tc>
          <w:tcPr>
            <w:tcW w:w="2043" w:type="dxa"/>
          </w:tcPr>
          <w:p w14:paraId="0FF7C7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EDA2FE" w14:textId="2FB63A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12C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77080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WG.1.2.16.8</w:t>
            </w:r>
          </w:p>
        </w:tc>
        <w:tc>
          <w:tcPr>
            <w:tcW w:w="3130" w:type="dxa"/>
            <w:shd w:val="clear" w:color="auto" w:fill="auto"/>
            <w:hideMark/>
          </w:tcPr>
          <w:p w14:paraId="11F270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CB2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80B69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WG.1.2.16.8</w:t>
            </w:r>
          </w:p>
        </w:tc>
        <w:tc>
          <w:tcPr>
            <w:tcW w:w="2043" w:type="dxa"/>
          </w:tcPr>
          <w:p w14:paraId="7CEC8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BA5D16" w14:textId="18A6C37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92B7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AA2F3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611A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hideMark/>
          </w:tcPr>
          <w:p w14:paraId="204556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26F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WG.1.2.16.10</w:t>
            </w:r>
          </w:p>
        </w:tc>
        <w:tc>
          <w:tcPr>
            <w:tcW w:w="2043" w:type="dxa"/>
          </w:tcPr>
          <w:p w14:paraId="50A63B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93504E" w14:textId="145878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91F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F954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WG.1.2.16.14</w:t>
            </w:r>
          </w:p>
        </w:tc>
        <w:tc>
          <w:tcPr>
            <w:tcW w:w="3130" w:type="dxa"/>
            <w:shd w:val="clear" w:color="auto" w:fill="auto"/>
            <w:hideMark/>
          </w:tcPr>
          <w:p w14:paraId="1CC89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hideMark/>
          </w:tcPr>
          <w:p w14:paraId="577E11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1A5FE9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WG.1.2.16.14</w:t>
            </w:r>
          </w:p>
        </w:tc>
        <w:tc>
          <w:tcPr>
            <w:tcW w:w="2043" w:type="dxa"/>
          </w:tcPr>
          <w:p w14:paraId="21086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B1C447" w14:textId="5AC5964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7CB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DEDAB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1DBF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hideMark/>
          </w:tcPr>
          <w:p w14:paraId="5EA64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CB876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WG.1.2.16.17</w:t>
            </w:r>
          </w:p>
        </w:tc>
        <w:tc>
          <w:tcPr>
            <w:tcW w:w="2043" w:type="dxa"/>
          </w:tcPr>
          <w:p w14:paraId="6922A5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F59D6D" w14:textId="712CDC8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C3A7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60416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WG.1.2.16.18</w:t>
            </w:r>
          </w:p>
        </w:tc>
        <w:tc>
          <w:tcPr>
            <w:tcW w:w="3130" w:type="dxa"/>
            <w:shd w:val="clear" w:color="auto" w:fill="auto"/>
            <w:hideMark/>
          </w:tcPr>
          <w:p w14:paraId="25E89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hideMark/>
          </w:tcPr>
          <w:p w14:paraId="67A698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D409D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WG.1.2.16.18</w:t>
            </w:r>
          </w:p>
        </w:tc>
        <w:tc>
          <w:tcPr>
            <w:tcW w:w="2043" w:type="dxa"/>
          </w:tcPr>
          <w:p w14:paraId="61143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FCBE936" w14:textId="5F8FCC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A52C9A" w14:textId="523FC35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2ACC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95332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7B555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A785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WG.1.3.2.1</w:t>
            </w:r>
          </w:p>
        </w:tc>
        <w:tc>
          <w:tcPr>
            <w:tcW w:w="2043" w:type="dxa"/>
          </w:tcPr>
          <w:p w14:paraId="2A9BA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5CCC6" w14:textId="2FBF37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BEC68F" w14:textId="7335432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DD445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3707D69" w14:textId="412017F3" w:rsidR="00BE1F1C" w:rsidRPr="00DE634B" w:rsidRDefault="00BE1F1C" w:rsidP="00A651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Udostępnianie materiałów zrealizowane poprzez przeglądarkę </w:t>
            </w:r>
            <w:r w:rsidR="00A65138">
              <w:rPr>
                <w:rFonts w:eastAsia="Times New Roman" w:cs="Calibri"/>
                <w:color w:val="000000"/>
                <w:lang w:eastAsia="pl-PL"/>
              </w:rPr>
              <w:t>WWW</w:t>
            </w:r>
          </w:p>
        </w:tc>
        <w:tc>
          <w:tcPr>
            <w:tcW w:w="1041" w:type="dxa"/>
            <w:shd w:val="clear" w:color="auto" w:fill="auto"/>
            <w:hideMark/>
          </w:tcPr>
          <w:p w14:paraId="6D881F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3E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WG.1.3.2.3</w:t>
            </w:r>
          </w:p>
        </w:tc>
        <w:tc>
          <w:tcPr>
            <w:tcW w:w="2043" w:type="dxa"/>
          </w:tcPr>
          <w:p w14:paraId="55C6D9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FDB5F4D" w14:textId="488C7F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EDAF7B" w14:textId="5D5E46F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271DC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WG.1.3.2.4</w:t>
            </w:r>
          </w:p>
        </w:tc>
        <w:tc>
          <w:tcPr>
            <w:tcW w:w="3130" w:type="dxa"/>
            <w:shd w:val="clear" w:color="auto" w:fill="auto"/>
            <w:hideMark/>
          </w:tcPr>
          <w:p w14:paraId="652D7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hideMark/>
          </w:tcPr>
          <w:p w14:paraId="1BAC75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1E4F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WG.1.3.2.4</w:t>
            </w:r>
          </w:p>
        </w:tc>
        <w:tc>
          <w:tcPr>
            <w:tcW w:w="2043" w:type="dxa"/>
          </w:tcPr>
          <w:p w14:paraId="5109E1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48765E" w14:textId="030DFF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E3C2FF" w14:textId="04D5989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5BC8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CE29E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hideMark/>
          </w:tcPr>
          <w:p w14:paraId="6CE57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AEF4C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WG.1.3.3.2</w:t>
            </w:r>
          </w:p>
        </w:tc>
        <w:tc>
          <w:tcPr>
            <w:tcW w:w="2043" w:type="dxa"/>
          </w:tcPr>
          <w:p w14:paraId="4B066C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1F09EB" w14:textId="506F101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F1A899" w14:textId="114BECC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0D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945AA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hideMark/>
          </w:tcPr>
          <w:p w14:paraId="209A94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3A78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WG.1.3.3.3</w:t>
            </w:r>
          </w:p>
        </w:tc>
        <w:tc>
          <w:tcPr>
            <w:tcW w:w="2043" w:type="dxa"/>
          </w:tcPr>
          <w:p w14:paraId="4FC86A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DF4E9B" w14:textId="56A92E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CC28E1" w14:textId="28C6E41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7491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9CBD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hideMark/>
          </w:tcPr>
          <w:p w14:paraId="4CAD8F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97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WG.1.3.3.4</w:t>
            </w:r>
          </w:p>
        </w:tc>
        <w:tc>
          <w:tcPr>
            <w:tcW w:w="2043" w:type="dxa"/>
          </w:tcPr>
          <w:p w14:paraId="336D7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75AC87" w14:textId="0940B79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D73612" w14:textId="7129D5E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A423F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WG.1.3.3.6</w:t>
            </w:r>
          </w:p>
        </w:tc>
        <w:tc>
          <w:tcPr>
            <w:tcW w:w="3130" w:type="dxa"/>
            <w:shd w:val="clear" w:color="auto" w:fill="auto"/>
            <w:hideMark/>
          </w:tcPr>
          <w:p w14:paraId="7A858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hideMark/>
          </w:tcPr>
          <w:p w14:paraId="70E6B9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6F8C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WG.1.3.3.6</w:t>
            </w:r>
          </w:p>
        </w:tc>
        <w:tc>
          <w:tcPr>
            <w:tcW w:w="2043" w:type="dxa"/>
          </w:tcPr>
          <w:p w14:paraId="12D0EA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AEBE2F" w14:textId="73B7D93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68C0C3" w14:textId="6CFF963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EB7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C4B38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hideMark/>
          </w:tcPr>
          <w:p w14:paraId="4CB7A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4F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WG.1.3.4.1</w:t>
            </w:r>
          </w:p>
        </w:tc>
        <w:tc>
          <w:tcPr>
            <w:tcW w:w="2043" w:type="dxa"/>
          </w:tcPr>
          <w:p w14:paraId="6F14FA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E2E139" w14:textId="12E4AD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C2F6D4" w14:textId="2432CF1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83F0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19F85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5FC672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B2001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WG.1.3.4.2</w:t>
            </w:r>
          </w:p>
        </w:tc>
        <w:tc>
          <w:tcPr>
            <w:tcW w:w="2043" w:type="dxa"/>
          </w:tcPr>
          <w:p w14:paraId="69F35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C35590" w14:textId="376B7B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E73DDF" w14:textId="4C3E88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13D58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WO.1.3.11</w:t>
            </w:r>
          </w:p>
        </w:tc>
        <w:tc>
          <w:tcPr>
            <w:tcW w:w="3130" w:type="dxa"/>
            <w:shd w:val="clear" w:color="auto" w:fill="auto"/>
            <w:hideMark/>
          </w:tcPr>
          <w:p w14:paraId="79817A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773F1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AD057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WO.1.3.11</w:t>
            </w:r>
          </w:p>
        </w:tc>
        <w:tc>
          <w:tcPr>
            <w:tcW w:w="2043" w:type="dxa"/>
          </w:tcPr>
          <w:p w14:paraId="316158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1FA898" w14:textId="7E9B2F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B655F9" w14:textId="2A51FD8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B0CF1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WG.2.2.2.1</w:t>
            </w:r>
          </w:p>
        </w:tc>
        <w:tc>
          <w:tcPr>
            <w:tcW w:w="3130" w:type="dxa"/>
            <w:shd w:val="clear" w:color="auto" w:fill="auto"/>
            <w:hideMark/>
          </w:tcPr>
          <w:p w14:paraId="6A8921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29D8C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B902D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WG.2.2.2.1</w:t>
            </w:r>
          </w:p>
        </w:tc>
        <w:tc>
          <w:tcPr>
            <w:tcW w:w="2043" w:type="dxa"/>
          </w:tcPr>
          <w:p w14:paraId="227D7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08A3C3" w14:textId="439B0F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3C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1670C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9568D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7D22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39541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WG.2.2.2.2</w:t>
            </w:r>
          </w:p>
        </w:tc>
        <w:tc>
          <w:tcPr>
            <w:tcW w:w="2043" w:type="dxa"/>
          </w:tcPr>
          <w:p w14:paraId="2EAD2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EC37AF" w14:textId="43DE34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67F6C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1702D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679CC9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Multiselekcja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4F4FA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2AD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WG.2.2.3.1</w:t>
            </w:r>
          </w:p>
        </w:tc>
        <w:tc>
          <w:tcPr>
            <w:tcW w:w="2043" w:type="dxa"/>
          </w:tcPr>
          <w:p w14:paraId="3E8770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E50FDB8" w14:textId="6CF7159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20E1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875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2216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Multiselekcja szkicem utworzonym z obiektów innej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57613B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2A00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WG.2.2.3.2</w:t>
            </w:r>
          </w:p>
        </w:tc>
        <w:tc>
          <w:tcPr>
            <w:tcW w:w="2043" w:type="dxa"/>
          </w:tcPr>
          <w:p w14:paraId="5E0324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E867A2" w14:textId="39A7D7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222D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2AD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0BCF3F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C122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44E88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WG.2.2.3.3</w:t>
            </w:r>
          </w:p>
        </w:tc>
        <w:tc>
          <w:tcPr>
            <w:tcW w:w="2043" w:type="dxa"/>
          </w:tcPr>
          <w:p w14:paraId="7701C7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E42A01" w14:textId="1A5E89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DC82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91C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4E73A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707F5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7727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WG.2.2.3.4</w:t>
            </w:r>
          </w:p>
        </w:tc>
        <w:tc>
          <w:tcPr>
            <w:tcW w:w="2043" w:type="dxa"/>
          </w:tcPr>
          <w:p w14:paraId="37DF80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D5DDA62" w14:textId="144807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2C2A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159E0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7FF624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0F17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A31A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WG.2.2.3.5</w:t>
            </w:r>
          </w:p>
        </w:tc>
        <w:tc>
          <w:tcPr>
            <w:tcW w:w="2043" w:type="dxa"/>
          </w:tcPr>
          <w:p w14:paraId="2A6589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1E0064" w14:textId="145BFB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8FA5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BE16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868E2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0AB9D0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57EF8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WG.2.2.3.6</w:t>
            </w:r>
          </w:p>
        </w:tc>
        <w:tc>
          <w:tcPr>
            <w:tcW w:w="2043" w:type="dxa"/>
          </w:tcPr>
          <w:p w14:paraId="27CF76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09B508" w14:textId="5D10FB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01C8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C73F8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822C1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6E8D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42ECA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WG.2.2.4.1</w:t>
            </w:r>
          </w:p>
        </w:tc>
        <w:tc>
          <w:tcPr>
            <w:tcW w:w="2043" w:type="dxa"/>
          </w:tcPr>
          <w:p w14:paraId="6F7AC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4814808" w14:textId="5368329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72AD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F8081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FEC92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01BE2A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75FE2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WG.2.2.4.2</w:t>
            </w:r>
          </w:p>
        </w:tc>
        <w:tc>
          <w:tcPr>
            <w:tcW w:w="2043" w:type="dxa"/>
          </w:tcPr>
          <w:p w14:paraId="5F6A12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571F9E" w14:textId="036753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B52B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74B2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48E4D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0ECA01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6B337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WG.2.2.4.3</w:t>
            </w:r>
          </w:p>
        </w:tc>
        <w:tc>
          <w:tcPr>
            <w:tcW w:w="2043" w:type="dxa"/>
          </w:tcPr>
          <w:p w14:paraId="2E0D2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0A29FB" w14:textId="496BAD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64CB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EDD55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5C2F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830DA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5296B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WG.2.2.4.4</w:t>
            </w:r>
          </w:p>
        </w:tc>
        <w:tc>
          <w:tcPr>
            <w:tcW w:w="2043" w:type="dxa"/>
          </w:tcPr>
          <w:p w14:paraId="42EDC1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ADDA3E" w14:textId="3618DC1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F95A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21866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D14C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hideMark/>
          </w:tcPr>
          <w:p w14:paraId="618514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5FB4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WG.2.2.4.5</w:t>
            </w:r>
          </w:p>
        </w:tc>
        <w:tc>
          <w:tcPr>
            <w:tcW w:w="2043" w:type="dxa"/>
          </w:tcPr>
          <w:p w14:paraId="72BFA0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FD4B1BF" w14:textId="3C8FEC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9A6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06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F136B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717DC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83C9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WG.2.2.4.6</w:t>
            </w:r>
          </w:p>
        </w:tc>
        <w:tc>
          <w:tcPr>
            <w:tcW w:w="2043" w:type="dxa"/>
          </w:tcPr>
          <w:p w14:paraId="787CDE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D0383" w14:textId="697B2B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B3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AE6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WG.2.2.4.7</w:t>
            </w:r>
          </w:p>
        </w:tc>
        <w:tc>
          <w:tcPr>
            <w:tcW w:w="3130" w:type="dxa"/>
            <w:shd w:val="clear" w:color="auto" w:fill="auto"/>
            <w:hideMark/>
          </w:tcPr>
          <w:p w14:paraId="3E9B19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F3A3A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7ED7B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WG.2.2.4.7</w:t>
            </w:r>
          </w:p>
        </w:tc>
        <w:tc>
          <w:tcPr>
            <w:tcW w:w="2043" w:type="dxa"/>
          </w:tcPr>
          <w:p w14:paraId="353C9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71EFBD" w14:textId="707B09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9C8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2EBD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WG.2.2.4.8</w:t>
            </w:r>
          </w:p>
        </w:tc>
        <w:tc>
          <w:tcPr>
            <w:tcW w:w="3130" w:type="dxa"/>
            <w:shd w:val="clear" w:color="auto" w:fill="auto"/>
            <w:hideMark/>
          </w:tcPr>
          <w:p w14:paraId="771CF1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hideMark/>
          </w:tcPr>
          <w:p w14:paraId="2C7A8F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CDEF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WG.2.2.4.8</w:t>
            </w:r>
          </w:p>
        </w:tc>
        <w:tc>
          <w:tcPr>
            <w:tcW w:w="2043" w:type="dxa"/>
          </w:tcPr>
          <w:p w14:paraId="3B3541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C02BF0" w14:textId="0513B92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06D8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AA266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1353E9D2" w14:textId="6BF7A0E6" w:rsidR="00BE1F1C" w:rsidRPr="00DE634B" w:rsidRDefault="00BE1F1C" w:rsidP="00103F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</w:t>
            </w:r>
            <w:r w:rsidR="00103FF1">
              <w:rPr>
                <w:rFonts w:eastAsia="Times New Roman" w:cs="Calibri"/>
                <w:color w:val="000000"/>
                <w:lang w:eastAsia="pl-PL"/>
              </w:rPr>
              <w:t>OGC</w:t>
            </w:r>
          </w:p>
        </w:tc>
        <w:tc>
          <w:tcPr>
            <w:tcW w:w="1041" w:type="dxa"/>
            <w:shd w:val="clear" w:color="auto" w:fill="auto"/>
            <w:hideMark/>
          </w:tcPr>
          <w:p w14:paraId="153DCE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2B64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WG.2.2.5.2</w:t>
            </w:r>
          </w:p>
        </w:tc>
        <w:tc>
          <w:tcPr>
            <w:tcW w:w="2043" w:type="dxa"/>
          </w:tcPr>
          <w:p w14:paraId="60B366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8D71D9" w14:textId="5D6E8D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6259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112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28896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CFBA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D37E6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WG.2.2.5.3</w:t>
            </w:r>
          </w:p>
        </w:tc>
        <w:tc>
          <w:tcPr>
            <w:tcW w:w="2043" w:type="dxa"/>
          </w:tcPr>
          <w:p w14:paraId="7533FF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E4072D" w14:textId="66DC37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5579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7243F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WG.2.2.5.4</w:t>
            </w:r>
          </w:p>
        </w:tc>
        <w:tc>
          <w:tcPr>
            <w:tcW w:w="3130" w:type="dxa"/>
            <w:shd w:val="clear" w:color="auto" w:fill="auto"/>
            <w:hideMark/>
          </w:tcPr>
          <w:p w14:paraId="449A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E38B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6857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WG.2.2.5.4</w:t>
            </w:r>
          </w:p>
        </w:tc>
        <w:tc>
          <w:tcPr>
            <w:tcW w:w="2043" w:type="dxa"/>
          </w:tcPr>
          <w:p w14:paraId="294BBC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317D5C" w14:textId="597AB9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F40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E13FB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F9E4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2762E7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5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WG.2.2.5.5</w:t>
            </w:r>
          </w:p>
        </w:tc>
        <w:tc>
          <w:tcPr>
            <w:tcW w:w="2043" w:type="dxa"/>
          </w:tcPr>
          <w:p w14:paraId="542E68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2E43AC" w14:textId="135B0C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2F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56297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2538A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A05FF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334A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WG.2.2.5.6</w:t>
            </w:r>
          </w:p>
        </w:tc>
        <w:tc>
          <w:tcPr>
            <w:tcW w:w="2043" w:type="dxa"/>
          </w:tcPr>
          <w:p w14:paraId="270D7A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D530341" w14:textId="4B14383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E70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DC764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WG.2.2.5.7</w:t>
            </w:r>
          </w:p>
        </w:tc>
        <w:tc>
          <w:tcPr>
            <w:tcW w:w="3130" w:type="dxa"/>
            <w:shd w:val="clear" w:color="auto" w:fill="auto"/>
            <w:hideMark/>
          </w:tcPr>
          <w:p w14:paraId="2567C7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195CCE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864C7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WG.2.2.5.7</w:t>
            </w:r>
          </w:p>
        </w:tc>
        <w:tc>
          <w:tcPr>
            <w:tcW w:w="2043" w:type="dxa"/>
          </w:tcPr>
          <w:p w14:paraId="61BE1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D01A5D" w14:textId="54B57A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B0B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3811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WG.2.2.5.8</w:t>
            </w:r>
          </w:p>
        </w:tc>
        <w:tc>
          <w:tcPr>
            <w:tcW w:w="3130" w:type="dxa"/>
            <w:shd w:val="clear" w:color="auto" w:fill="auto"/>
            <w:hideMark/>
          </w:tcPr>
          <w:p w14:paraId="2110F9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33FF3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6C32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WG.2.2.5.8</w:t>
            </w:r>
          </w:p>
        </w:tc>
        <w:tc>
          <w:tcPr>
            <w:tcW w:w="2043" w:type="dxa"/>
          </w:tcPr>
          <w:p w14:paraId="511F3C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E65423" w14:textId="3672C2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3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CAC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WG.2.2.5.9</w:t>
            </w:r>
          </w:p>
        </w:tc>
        <w:tc>
          <w:tcPr>
            <w:tcW w:w="3130" w:type="dxa"/>
            <w:shd w:val="clear" w:color="auto" w:fill="auto"/>
            <w:hideMark/>
          </w:tcPr>
          <w:p w14:paraId="453CF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003D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EBD6C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WG.2.2.5.9</w:t>
            </w:r>
          </w:p>
        </w:tc>
        <w:tc>
          <w:tcPr>
            <w:tcW w:w="2043" w:type="dxa"/>
          </w:tcPr>
          <w:p w14:paraId="6B9D4C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F86A60" w14:textId="0C92381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368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4A88D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WG.2.2.5.10</w:t>
            </w:r>
          </w:p>
        </w:tc>
        <w:tc>
          <w:tcPr>
            <w:tcW w:w="3130" w:type="dxa"/>
            <w:shd w:val="clear" w:color="auto" w:fill="auto"/>
            <w:hideMark/>
          </w:tcPr>
          <w:p w14:paraId="313E7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7A6B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834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WG.2.2.5.10</w:t>
            </w:r>
          </w:p>
        </w:tc>
        <w:tc>
          <w:tcPr>
            <w:tcW w:w="2043" w:type="dxa"/>
          </w:tcPr>
          <w:p w14:paraId="607EE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80B6D6" w14:textId="00A8628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15C2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1CF1D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WG.2.2.5.11</w:t>
            </w:r>
          </w:p>
        </w:tc>
        <w:tc>
          <w:tcPr>
            <w:tcW w:w="3130" w:type="dxa"/>
            <w:shd w:val="clear" w:color="auto" w:fill="auto"/>
            <w:hideMark/>
          </w:tcPr>
          <w:p w14:paraId="51B7A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E094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4F9DC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WG.2.2.5.11</w:t>
            </w:r>
          </w:p>
        </w:tc>
        <w:tc>
          <w:tcPr>
            <w:tcW w:w="2043" w:type="dxa"/>
          </w:tcPr>
          <w:p w14:paraId="56D804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6CEA98C" w14:textId="383CCB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31F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E1364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WG.2.2.5.12</w:t>
            </w:r>
          </w:p>
        </w:tc>
        <w:tc>
          <w:tcPr>
            <w:tcW w:w="3130" w:type="dxa"/>
            <w:shd w:val="clear" w:color="auto" w:fill="auto"/>
            <w:hideMark/>
          </w:tcPr>
          <w:p w14:paraId="39091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D2B1F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A58A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WG.2.2.5.12</w:t>
            </w:r>
          </w:p>
        </w:tc>
        <w:tc>
          <w:tcPr>
            <w:tcW w:w="2043" w:type="dxa"/>
          </w:tcPr>
          <w:p w14:paraId="0F51CD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E85F5C5" w14:textId="5057D5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4B4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0CB7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WG.2.2.5.13</w:t>
            </w:r>
          </w:p>
        </w:tc>
        <w:tc>
          <w:tcPr>
            <w:tcW w:w="3130" w:type="dxa"/>
            <w:shd w:val="clear" w:color="auto" w:fill="auto"/>
            <w:hideMark/>
          </w:tcPr>
          <w:p w14:paraId="78E811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9F9C7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E6B1E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WG.2.2.5.13</w:t>
            </w:r>
          </w:p>
        </w:tc>
        <w:tc>
          <w:tcPr>
            <w:tcW w:w="2043" w:type="dxa"/>
          </w:tcPr>
          <w:p w14:paraId="54B794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8EA616" w14:textId="21D67D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27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D9A2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WG.2.2.5.14</w:t>
            </w:r>
          </w:p>
        </w:tc>
        <w:tc>
          <w:tcPr>
            <w:tcW w:w="3130" w:type="dxa"/>
            <w:shd w:val="clear" w:color="auto" w:fill="auto"/>
            <w:hideMark/>
          </w:tcPr>
          <w:p w14:paraId="3E475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321C1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0FA18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WG.2.2.5.14</w:t>
            </w:r>
          </w:p>
        </w:tc>
        <w:tc>
          <w:tcPr>
            <w:tcW w:w="2043" w:type="dxa"/>
          </w:tcPr>
          <w:p w14:paraId="3C9E9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8C74395" w14:textId="2ACCE93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8661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A4AC4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2157C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EA3C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AB61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WG.2.2.7.1</w:t>
            </w:r>
          </w:p>
        </w:tc>
        <w:tc>
          <w:tcPr>
            <w:tcW w:w="2043" w:type="dxa"/>
          </w:tcPr>
          <w:p w14:paraId="121A9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156A6A" w14:textId="225723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78A9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FE5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4181D4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2CCCE6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BAEF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WG.2.2.8.4</w:t>
            </w:r>
          </w:p>
        </w:tc>
        <w:tc>
          <w:tcPr>
            <w:tcW w:w="2043" w:type="dxa"/>
          </w:tcPr>
          <w:p w14:paraId="03E9A6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EE1F70" w14:textId="35AB66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A00F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6EDF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428534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hideMark/>
          </w:tcPr>
          <w:p w14:paraId="0B454B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C6A2A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WG.2.2.8.6</w:t>
            </w:r>
          </w:p>
        </w:tc>
        <w:tc>
          <w:tcPr>
            <w:tcW w:w="2043" w:type="dxa"/>
          </w:tcPr>
          <w:p w14:paraId="0B8A22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85F4ED" w14:textId="4D4D71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38CD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7326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73AA11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hideMark/>
          </w:tcPr>
          <w:p w14:paraId="5E7BEE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373CC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WG.2.2.8.7</w:t>
            </w:r>
          </w:p>
        </w:tc>
        <w:tc>
          <w:tcPr>
            <w:tcW w:w="2043" w:type="dxa"/>
          </w:tcPr>
          <w:p w14:paraId="2EFB0B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93593A" w14:textId="7000DC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11F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D5783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WG.2.2.8.8</w:t>
            </w:r>
          </w:p>
        </w:tc>
        <w:tc>
          <w:tcPr>
            <w:tcW w:w="3130" w:type="dxa"/>
            <w:shd w:val="clear" w:color="auto" w:fill="auto"/>
            <w:hideMark/>
          </w:tcPr>
          <w:p w14:paraId="214CC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hideMark/>
          </w:tcPr>
          <w:p w14:paraId="197B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3D432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WG.2.2.8.8</w:t>
            </w:r>
          </w:p>
        </w:tc>
        <w:tc>
          <w:tcPr>
            <w:tcW w:w="2043" w:type="dxa"/>
          </w:tcPr>
          <w:p w14:paraId="6C24F9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C4A5AEB" w14:textId="617FA69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2E5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6CD94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WG.2.2.8.9</w:t>
            </w:r>
          </w:p>
        </w:tc>
        <w:tc>
          <w:tcPr>
            <w:tcW w:w="3130" w:type="dxa"/>
            <w:shd w:val="clear" w:color="auto" w:fill="auto"/>
            <w:hideMark/>
          </w:tcPr>
          <w:p w14:paraId="47D3E0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66A0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1DBF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WG.2.2.8.9</w:t>
            </w:r>
          </w:p>
        </w:tc>
        <w:tc>
          <w:tcPr>
            <w:tcW w:w="2043" w:type="dxa"/>
          </w:tcPr>
          <w:p w14:paraId="79281E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6BB152" w14:textId="1321D8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8EA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A0CD8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WG.2.2.8.12</w:t>
            </w:r>
          </w:p>
        </w:tc>
        <w:tc>
          <w:tcPr>
            <w:tcW w:w="3130" w:type="dxa"/>
            <w:shd w:val="clear" w:color="auto" w:fill="auto"/>
            <w:hideMark/>
          </w:tcPr>
          <w:p w14:paraId="09C869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688034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61C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WG.2.2.8.12</w:t>
            </w:r>
          </w:p>
        </w:tc>
        <w:tc>
          <w:tcPr>
            <w:tcW w:w="2043" w:type="dxa"/>
          </w:tcPr>
          <w:p w14:paraId="147FB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DEB0490" w14:textId="02CA93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7E7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C7F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WG.2.2.8.13</w:t>
            </w:r>
          </w:p>
        </w:tc>
        <w:tc>
          <w:tcPr>
            <w:tcW w:w="3130" w:type="dxa"/>
            <w:shd w:val="clear" w:color="auto" w:fill="auto"/>
            <w:hideMark/>
          </w:tcPr>
          <w:p w14:paraId="3AE836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8075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1AC4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WG.2.2.8.13</w:t>
            </w:r>
          </w:p>
        </w:tc>
        <w:tc>
          <w:tcPr>
            <w:tcW w:w="2043" w:type="dxa"/>
          </w:tcPr>
          <w:p w14:paraId="3086D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A1CB75" w14:textId="40C2DF9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1AE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1E76E2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WG.3.1.4</w:t>
            </w:r>
          </w:p>
        </w:tc>
        <w:tc>
          <w:tcPr>
            <w:tcW w:w="3130" w:type="dxa"/>
            <w:shd w:val="clear" w:color="auto" w:fill="auto"/>
            <w:hideMark/>
          </w:tcPr>
          <w:p w14:paraId="51ECC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49D4F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20A85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WG.3.1.4</w:t>
            </w:r>
          </w:p>
        </w:tc>
        <w:tc>
          <w:tcPr>
            <w:tcW w:w="2043" w:type="dxa"/>
          </w:tcPr>
          <w:p w14:paraId="0F07C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30F136" w14:textId="3884C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070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3DC7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WG.3.1.5</w:t>
            </w:r>
          </w:p>
        </w:tc>
        <w:tc>
          <w:tcPr>
            <w:tcW w:w="3130" w:type="dxa"/>
            <w:shd w:val="clear" w:color="auto" w:fill="auto"/>
            <w:hideMark/>
          </w:tcPr>
          <w:p w14:paraId="5CDD2F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hideMark/>
          </w:tcPr>
          <w:p w14:paraId="2C7581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2E480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WG.3.1.5</w:t>
            </w:r>
          </w:p>
        </w:tc>
        <w:tc>
          <w:tcPr>
            <w:tcW w:w="2043" w:type="dxa"/>
          </w:tcPr>
          <w:p w14:paraId="57FEEF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1CC6362" w14:textId="6A2BC3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A264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BEEED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WG.3.1.8</w:t>
            </w:r>
          </w:p>
        </w:tc>
        <w:tc>
          <w:tcPr>
            <w:tcW w:w="3130" w:type="dxa"/>
            <w:shd w:val="clear" w:color="auto" w:fill="auto"/>
            <w:hideMark/>
          </w:tcPr>
          <w:p w14:paraId="1812F2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9FCE1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62F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WG.3.1.8</w:t>
            </w:r>
          </w:p>
        </w:tc>
        <w:tc>
          <w:tcPr>
            <w:tcW w:w="2043" w:type="dxa"/>
          </w:tcPr>
          <w:p w14:paraId="2BFA0F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12298D" w14:textId="333A37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0D5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025E4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B67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hideMark/>
          </w:tcPr>
          <w:p w14:paraId="6C042B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70FA3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WG.3.1.10</w:t>
            </w:r>
          </w:p>
        </w:tc>
        <w:tc>
          <w:tcPr>
            <w:tcW w:w="2043" w:type="dxa"/>
          </w:tcPr>
          <w:p w14:paraId="5B5EB7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4018A8" w14:textId="5BB0AC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9D0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B2B2E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WG.3.1.14</w:t>
            </w:r>
          </w:p>
        </w:tc>
        <w:tc>
          <w:tcPr>
            <w:tcW w:w="3130" w:type="dxa"/>
            <w:shd w:val="clear" w:color="auto" w:fill="auto"/>
            <w:hideMark/>
          </w:tcPr>
          <w:p w14:paraId="32A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i modyfikacja treści komunikatu</w:t>
            </w:r>
          </w:p>
        </w:tc>
        <w:tc>
          <w:tcPr>
            <w:tcW w:w="1041" w:type="dxa"/>
            <w:shd w:val="clear" w:color="auto" w:fill="auto"/>
            <w:hideMark/>
          </w:tcPr>
          <w:p w14:paraId="51D5B7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EEA3D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WG.3.1.14</w:t>
            </w:r>
          </w:p>
        </w:tc>
        <w:tc>
          <w:tcPr>
            <w:tcW w:w="2043" w:type="dxa"/>
          </w:tcPr>
          <w:p w14:paraId="23E19E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E7A272" w14:textId="218845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EC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E31E8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B39A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hideMark/>
          </w:tcPr>
          <w:p w14:paraId="044976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166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WG.3.1.15</w:t>
            </w:r>
          </w:p>
        </w:tc>
        <w:tc>
          <w:tcPr>
            <w:tcW w:w="2043" w:type="dxa"/>
          </w:tcPr>
          <w:p w14:paraId="03EB4A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56A40" w14:textId="74A6446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4FC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73BF0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WG.3.1.18</w:t>
            </w:r>
          </w:p>
        </w:tc>
        <w:tc>
          <w:tcPr>
            <w:tcW w:w="3130" w:type="dxa"/>
            <w:shd w:val="clear" w:color="auto" w:fill="auto"/>
            <w:hideMark/>
          </w:tcPr>
          <w:p w14:paraId="51878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hideMark/>
          </w:tcPr>
          <w:p w14:paraId="582F07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4E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WG.3.1.18</w:t>
            </w:r>
          </w:p>
        </w:tc>
        <w:tc>
          <w:tcPr>
            <w:tcW w:w="2043" w:type="dxa"/>
          </w:tcPr>
          <w:p w14:paraId="299C24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3EE8B" w14:textId="6621C1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D9E4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61F0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WG.3.1.19</w:t>
            </w:r>
          </w:p>
        </w:tc>
        <w:tc>
          <w:tcPr>
            <w:tcW w:w="3130" w:type="dxa"/>
            <w:shd w:val="clear" w:color="auto" w:fill="auto"/>
            <w:hideMark/>
          </w:tcPr>
          <w:p w14:paraId="0EF2B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hideMark/>
          </w:tcPr>
          <w:p w14:paraId="112CDB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0EDF8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WG.3.1.19</w:t>
            </w:r>
          </w:p>
        </w:tc>
        <w:tc>
          <w:tcPr>
            <w:tcW w:w="2043" w:type="dxa"/>
          </w:tcPr>
          <w:p w14:paraId="381887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73AB29" w14:textId="20075F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8C317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F648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F2BCF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hideMark/>
          </w:tcPr>
          <w:p w14:paraId="5EC537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EF0D6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WG.3.2.2</w:t>
            </w:r>
          </w:p>
        </w:tc>
        <w:tc>
          <w:tcPr>
            <w:tcW w:w="2043" w:type="dxa"/>
          </w:tcPr>
          <w:p w14:paraId="55E9B4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39F9A2" w14:textId="01D0FE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79E6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7988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11507F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583D0B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38F48F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WG.3.2.3</w:t>
            </w:r>
          </w:p>
        </w:tc>
        <w:tc>
          <w:tcPr>
            <w:tcW w:w="2043" w:type="dxa"/>
          </w:tcPr>
          <w:p w14:paraId="49C789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CC1DD5" w14:textId="06EAD6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2A7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93F81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44C1D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27220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E8D17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WG.3.2.5</w:t>
            </w:r>
          </w:p>
        </w:tc>
        <w:tc>
          <w:tcPr>
            <w:tcW w:w="2043" w:type="dxa"/>
          </w:tcPr>
          <w:p w14:paraId="7A356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9AC2F" w14:textId="6E3974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A170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66151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E6EEC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hideMark/>
          </w:tcPr>
          <w:p w14:paraId="40865F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DFD5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WG.3.2.6</w:t>
            </w:r>
          </w:p>
        </w:tc>
        <w:tc>
          <w:tcPr>
            <w:tcW w:w="2043" w:type="dxa"/>
          </w:tcPr>
          <w:p w14:paraId="2D3885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E5E678" w14:textId="6C6A836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2F72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040A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WG.3.2.7</w:t>
            </w:r>
          </w:p>
        </w:tc>
        <w:tc>
          <w:tcPr>
            <w:tcW w:w="3130" w:type="dxa"/>
            <w:shd w:val="clear" w:color="auto" w:fill="auto"/>
            <w:hideMark/>
          </w:tcPr>
          <w:p w14:paraId="4AFD3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hideMark/>
          </w:tcPr>
          <w:p w14:paraId="701E09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501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WG.3.2.7</w:t>
            </w:r>
          </w:p>
        </w:tc>
        <w:tc>
          <w:tcPr>
            <w:tcW w:w="2043" w:type="dxa"/>
          </w:tcPr>
          <w:p w14:paraId="4D4080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EB4F05" w14:textId="3E8421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DC77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740F3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1D79C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hideMark/>
          </w:tcPr>
          <w:p w14:paraId="2799F9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8F4BC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WG.3.2.9</w:t>
            </w:r>
          </w:p>
        </w:tc>
        <w:tc>
          <w:tcPr>
            <w:tcW w:w="2043" w:type="dxa"/>
          </w:tcPr>
          <w:p w14:paraId="6E0D3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93FB0E" w14:textId="0C03E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4349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D707F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FE1A3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E38C2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29CAC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WG.4.2.3</w:t>
            </w:r>
          </w:p>
        </w:tc>
        <w:tc>
          <w:tcPr>
            <w:tcW w:w="2043" w:type="dxa"/>
          </w:tcPr>
          <w:p w14:paraId="0BF1B7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DA408E" w14:textId="532795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1328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90647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WG.4.5.3</w:t>
            </w:r>
          </w:p>
        </w:tc>
        <w:tc>
          <w:tcPr>
            <w:tcW w:w="3130" w:type="dxa"/>
            <w:shd w:val="clear" w:color="auto" w:fill="auto"/>
            <w:hideMark/>
          </w:tcPr>
          <w:p w14:paraId="10F06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hideMark/>
          </w:tcPr>
          <w:p w14:paraId="72E708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44FB4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WG.4.5.3</w:t>
            </w:r>
          </w:p>
        </w:tc>
        <w:tc>
          <w:tcPr>
            <w:tcW w:w="2043" w:type="dxa"/>
          </w:tcPr>
          <w:p w14:paraId="30B108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181EBC" w14:textId="1292E8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EB38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DF24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WG.5.1</w:t>
            </w:r>
          </w:p>
        </w:tc>
        <w:tc>
          <w:tcPr>
            <w:tcW w:w="3130" w:type="dxa"/>
            <w:shd w:val="clear" w:color="auto" w:fill="auto"/>
            <w:hideMark/>
          </w:tcPr>
          <w:p w14:paraId="4316BD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hideMark/>
          </w:tcPr>
          <w:p w14:paraId="5A77AC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2292A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WG.5.1</w:t>
            </w:r>
          </w:p>
          <w:p w14:paraId="3C30FAF3" w14:textId="63B2186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8E12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572CB2" w14:textId="61025E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5FD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7F15A1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WG.5.2</w:t>
            </w:r>
          </w:p>
        </w:tc>
        <w:tc>
          <w:tcPr>
            <w:tcW w:w="3130" w:type="dxa"/>
            <w:shd w:val="clear" w:color="auto" w:fill="auto"/>
            <w:hideMark/>
          </w:tcPr>
          <w:p w14:paraId="7BEF2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Technical Guidance Discovery Services (3.0)</w:t>
            </w:r>
          </w:p>
        </w:tc>
        <w:tc>
          <w:tcPr>
            <w:tcW w:w="1041" w:type="dxa"/>
            <w:shd w:val="clear" w:color="auto" w:fill="auto"/>
            <w:hideMark/>
          </w:tcPr>
          <w:p w14:paraId="1FE52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48B05C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WG.5.2</w:t>
            </w:r>
          </w:p>
          <w:p w14:paraId="363D64F7" w14:textId="31A2A0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32EC91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D66CB3" w14:textId="38884E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5AA8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1BF05F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F93C6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Regulation on INSPIRE Network Services</w:t>
            </w:r>
          </w:p>
        </w:tc>
        <w:tc>
          <w:tcPr>
            <w:tcW w:w="1041" w:type="dxa"/>
            <w:shd w:val="clear" w:color="auto" w:fill="auto"/>
            <w:hideMark/>
          </w:tcPr>
          <w:p w14:paraId="13253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254405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WG.5.3</w:t>
            </w:r>
          </w:p>
          <w:p w14:paraId="170D6488" w14:textId="20AF380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602C98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7455C4" w14:textId="29DA93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1511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B40D8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WG.5.4</w:t>
            </w:r>
          </w:p>
        </w:tc>
        <w:tc>
          <w:tcPr>
            <w:tcW w:w="3130" w:type="dxa"/>
            <w:shd w:val="clear" w:color="auto" w:fill="auto"/>
            <w:hideMark/>
          </w:tcPr>
          <w:p w14:paraId="61CAB2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hideMark/>
          </w:tcPr>
          <w:p w14:paraId="38270E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26A80361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WG.5.4</w:t>
            </w:r>
          </w:p>
          <w:p w14:paraId="4D6F148D" w14:textId="1696754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415AF4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499F9B" w14:textId="595D8E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0B13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6F03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839E4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hideMark/>
          </w:tcPr>
          <w:p w14:paraId="0FFA2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116CB194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WG.5.5</w:t>
            </w:r>
          </w:p>
          <w:p w14:paraId="0A334779" w14:textId="11E5310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753CCB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C578C2" w14:textId="3857FD1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7CF5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7DFEA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42C83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hideMark/>
          </w:tcPr>
          <w:p w14:paraId="7ABA1B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5DF7B3E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WG.5.6</w:t>
            </w:r>
          </w:p>
          <w:p w14:paraId="50B06FFF" w14:textId="5B94AB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2942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CAC733" w14:textId="290ADE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66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E643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WG.6.2</w:t>
            </w:r>
          </w:p>
        </w:tc>
        <w:tc>
          <w:tcPr>
            <w:tcW w:w="3130" w:type="dxa"/>
            <w:shd w:val="clear" w:color="auto" w:fill="auto"/>
            <w:hideMark/>
          </w:tcPr>
          <w:p w14:paraId="74F676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hideMark/>
          </w:tcPr>
          <w:p w14:paraId="2E2F9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756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WG.6.2</w:t>
            </w:r>
          </w:p>
        </w:tc>
        <w:tc>
          <w:tcPr>
            <w:tcW w:w="2043" w:type="dxa"/>
          </w:tcPr>
          <w:p w14:paraId="2111B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DC05AE" w14:textId="400D414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48D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D16D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8CC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hideMark/>
          </w:tcPr>
          <w:p w14:paraId="00FAA3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51B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WG.6.3</w:t>
            </w:r>
          </w:p>
        </w:tc>
        <w:tc>
          <w:tcPr>
            <w:tcW w:w="2043" w:type="dxa"/>
          </w:tcPr>
          <w:p w14:paraId="578EC8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227C7F" w14:textId="1BAD5E7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D291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33626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WG.6.4</w:t>
            </w:r>
          </w:p>
        </w:tc>
        <w:tc>
          <w:tcPr>
            <w:tcW w:w="3130" w:type="dxa"/>
            <w:shd w:val="clear" w:color="auto" w:fill="auto"/>
            <w:hideMark/>
          </w:tcPr>
          <w:p w14:paraId="0F6FF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548C4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1664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WG.6.4</w:t>
            </w:r>
          </w:p>
        </w:tc>
        <w:tc>
          <w:tcPr>
            <w:tcW w:w="2043" w:type="dxa"/>
          </w:tcPr>
          <w:p w14:paraId="650EB2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EDFCC9" w14:textId="7FDF27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0F00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27A3A0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WG.6.5</w:t>
            </w:r>
          </w:p>
        </w:tc>
        <w:tc>
          <w:tcPr>
            <w:tcW w:w="3130" w:type="dxa"/>
            <w:shd w:val="clear" w:color="auto" w:fill="auto"/>
            <w:hideMark/>
          </w:tcPr>
          <w:p w14:paraId="4B5B9E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14DC74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7906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WG.6.5</w:t>
            </w:r>
          </w:p>
        </w:tc>
        <w:tc>
          <w:tcPr>
            <w:tcW w:w="2043" w:type="dxa"/>
          </w:tcPr>
          <w:p w14:paraId="2EEF03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3CA3A0" w14:textId="2253E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74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3117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WG.6.6</w:t>
            </w:r>
          </w:p>
        </w:tc>
        <w:tc>
          <w:tcPr>
            <w:tcW w:w="3130" w:type="dxa"/>
            <w:shd w:val="clear" w:color="auto" w:fill="auto"/>
            <w:hideMark/>
          </w:tcPr>
          <w:p w14:paraId="76F279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hideMark/>
          </w:tcPr>
          <w:p w14:paraId="4F2C0C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D62B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WG.6.6</w:t>
            </w:r>
          </w:p>
        </w:tc>
        <w:tc>
          <w:tcPr>
            <w:tcW w:w="2043" w:type="dxa"/>
          </w:tcPr>
          <w:p w14:paraId="089188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E51D6F" w14:textId="5225E22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5DF7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0AFD58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WG.6.7</w:t>
            </w:r>
          </w:p>
        </w:tc>
        <w:tc>
          <w:tcPr>
            <w:tcW w:w="3130" w:type="dxa"/>
            <w:shd w:val="clear" w:color="auto" w:fill="auto"/>
            <w:hideMark/>
          </w:tcPr>
          <w:p w14:paraId="342F73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71D6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94EF3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WG.6.7</w:t>
            </w:r>
          </w:p>
        </w:tc>
        <w:tc>
          <w:tcPr>
            <w:tcW w:w="2043" w:type="dxa"/>
          </w:tcPr>
          <w:p w14:paraId="12630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1B1F76" w14:textId="7D556C1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A7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AFBB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WG.6.8</w:t>
            </w:r>
          </w:p>
        </w:tc>
        <w:tc>
          <w:tcPr>
            <w:tcW w:w="3130" w:type="dxa"/>
            <w:shd w:val="clear" w:color="auto" w:fill="auto"/>
            <w:hideMark/>
          </w:tcPr>
          <w:p w14:paraId="062311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Geoprzetwarzanie wspierające dowolne operacje przestrzenne i atrybutowe</w:t>
            </w:r>
          </w:p>
        </w:tc>
        <w:tc>
          <w:tcPr>
            <w:tcW w:w="1041" w:type="dxa"/>
            <w:shd w:val="clear" w:color="auto" w:fill="auto"/>
            <w:hideMark/>
          </w:tcPr>
          <w:p w14:paraId="0A5476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53EF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WG.6.8</w:t>
            </w:r>
          </w:p>
        </w:tc>
        <w:tc>
          <w:tcPr>
            <w:tcW w:w="2043" w:type="dxa"/>
          </w:tcPr>
          <w:p w14:paraId="5120DE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E1ADF12" w14:textId="750243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92E7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1DB9C1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WG.6.9</w:t>
            </w:r>
          </w:p>
        </w:tc>
        <w:tc>
          <w:tcPr>
            <w:tcW w:w="3130" w:type="dxa"/>
            <w:shd w:val="clear" w:color="auto" w:fill="auto"/>
            <w:hideMark/>
          </w:tcPr>
          <w:p w14:paraId="7A318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7A4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6365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WG.6.9</w:t>
            </w:r>
          </w:p>
        </w:tc>
        <w:tc>
          <w:tcPr>
            <w:tcW w:w="2043" w:type="dxa"/>
          </w:tcPr>
          <w:p w14:paraId="72D63E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D47F7B" w14:textId="201661E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EC89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85998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303C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8511F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B40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WG.6.10</w:t>
            </w:r>
          </w:p>
        </w:tc>
        <w:tc>
          <w:tcPr>
            <w:tcW w:w="2043" w:type="dxa"/>
          </w:tcPr>
          <w:p w14:paraId="15B64F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BB6295" w14:textId="0E12F7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2B4C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F117B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3CC238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2001C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45D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WG.6.14</w:t>
            </w:r>
          </w:p>
        </w:tc>
        <w:tc>
          <w:tcPr>
            <w:tcW w:w="2043" w:type="dxa"/>
          </w:tcPr>
          <w:p w14:paraId="089A77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8BA3D3" w14:textId="28D4C1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C1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ED5D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B2C04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12C22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99137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</w:t>
            </w:r>
          </w:p>
        </w:tc>
        <w:tc>
          <w:tcPr>
            <w:tcW w:w="2043" w:type="dxa"/>
          </w:tcPr>
          <w:p w14:paraId="050684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79CB8" w14:textId="660A6B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318C4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306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</w:t>
            </w:r>
          </w:p>
        </w:tc>
        <w:tc>
          <w:tcPr>
            <w:tcW w:w="3130" w:type="dxa"/>
            <w:shd w:val="clear" w:color="auto" w:fill="auto"/>
            <w:hideMark/>
          </w:tcPr>
          <w:p w14:paraId="433F5A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07C31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812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</w:t>
            </w:r>
          </w:p>
        </w:tc>
        <w:tc>
          <w:tcPr>
            <w:tcW w:w="2043" w:type="dxa"/>
          </w:tcPr>
          <w:p w14:paraId="38BB7E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6738EA" w14:textId="0BEB9F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D416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76AA7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</w:t>
            </w:r>
          </w:p>
        </w:tc>
        <w:tc>
          <w:tcPr>
            <w:tcW w:w="3130" w:type="dxa"/>
            <w:shd w:val="clear" w:color="auto" w:fill="auto"/>
            <w:hideMark/>
          </w:tcPr>
          <w:p w14:paraId="119F4E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2799B8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50C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</w:t>
            </w:r>
          </w:p>
        </w:tc>
        <w:tc>
          <w:tcPr>
            <w:tcW w:w="2043" w:type="dxa"/>
          </w:tcPr>
          <w:p w14:paraId="694A83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45D8CF" w14:textId="6AADE4A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FF5C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8E44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</w:p>
        </w:tc>
        <w:tc>
          <w:tcPr>
            <w:tcW w:w="3130" w:type="dxa"/>
            <w:shd w:val="clear" w:color="auto" w:fill="auto"/>
            <w:hideMark/>
          </w:tcPr>
          <w:p w14:paraId="1ED91E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hideMark/>
          </w:tcPr>
          <w:p w14:paraId="0A7D87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CBF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</w:p>
        </w:tc>
        <w:tc>
          <w:tcPr>
            <w:tcW w:w="2043" w:type="dxa"/>
          </w:tcPr>
          <w:p w14:paraId="2C2984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F748F78" w14:textId="4FBDC4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9B54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70250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EE3CB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hideMark/>
          </w:tcPr>
          <w:p w14:paraId="7404C7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673B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</w:p>
        </w:tc>
        <w:tc>
          <w:tcPr>
            <w:tcW w:w="2043" w:type="dxa"/>
          </w:tcPr>
          <w:p w14:paraId="3E260B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E63681" w14:textId="5496EF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B0C3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372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WG.8.2.8</w:t>
            </w:r>
          </w:p>
        </w:tc>
        <w:tc>
          <w:tcPr>
            <w:tcW w:w="3130" w:type="dxa"/>
            <w:shd w:val="clear" w:color="auto" w:fill="auto"/>
            <w:hideMark/>
          </w:tcPr>
          <w:p w14:paraId="439F1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493E4F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7007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WG.8.2.8</w:t>
            </w:r>
          </w:p>
        </w:tc>
        <w:tc>
          <w:tcPr>
            <w:tcW w:w="2043" w:type="dxa"/>
          </w:tcPr>
          <w:p w14:paraId="3D6182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C3FB8D" w14:textId="60D6B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C5C0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7FC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WG.8.2.9</w:t>
            </w:r>
          </w:p>
        </w:tc>
        <w:tc>
          <w:tcPr>
            <w:tcW w:w="3130" w:type="dxa"/>
            <w:shd w:val="clear" w:color="auto" w:fill="auto"/>
            <w:hideMark/>
          </w:tcPr>
          <w:p w14:paraId="0D59AC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hideMark/>
          </w:tcPr>
          <w:p w14:paraId="443E3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21F8F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WG.8.2.9</w:t>
            </w:r>
          </w:p>
        </w:tc>
        <w:tc>
          <w:tcPr>
            <w:tcW w:w="2043" w:type="dxa"/>
          </w:tcPr>
          <w:p w14:paraId="27BC65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EF21BA" w14:textId="0181BDC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C961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715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17DCDE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hideMark/>
          </w:tcPr>
          <w:p w14:paraId="0F5D82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1167E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WG.8.2.10</w:t>
            </w:r>
          </w:p>
        </w:tc>
        <w:tc>
          <w:tcPr>
            <w:tcW w:w="2043" w:type="dxa"/>
          </w:tcPr>
          <w:p w14:paraId="695918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F28391" w14:textId="1A18AD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EDD2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8C2D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0646E2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hideMark/>
          </w:tcPr>
          <w:p w14:paraId="68723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CB01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WG.8.2.11</w:t>
            </w:r>
          </w:p>
        </w:tc>
        <w:tc>
          <w:tcPr>
            <w:tcW w:w="2043" w:type="dxa"/>
          </w:tcPr>
          <w:p w14:paraId="3FB32B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E22F44F" w14:textId="579E896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E2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91C6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497C7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82D5F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FAD15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WG.8.2.12</w:t>
            </w:r>
          </w:p>
        </w:tc>
        <w:tc>
          <w:tcPr>
            <w:tcW w:w="2043" w:type="dxa"/>
          </w:tcPr>
          <w:p w14:paraId="7809DE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193288" w14:textId="2DB63D8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E0377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0A879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5D0170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381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643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WG.8.2.13</w:t>
            </w:r>
          </w:p>
        </w:tc>
        <w:tc>
          <w:tcPr>
            <w:tcW w:w="2043" w:type="dxa"/>
          </w:tcPr>
          <w:p w14:paraId="4362A3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6D8826" w14:textId="3A39A2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6B47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3EA39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WG.8.2.14</w:t>
            </w:r>
          </w:p>
        </w:tc>
        <w:tc>
          <w:tcPr>
            <w:tcW w:w="3130" w:type="dxa"/>
            <w:shd w:val="clear" w:color="auto" w:fill="auto"/>
            <w:hideMark/>
          </w:tcPr>
          <w:p w14:paraId="5B9B59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1D5A7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C83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WG.8.2.14</w:t>
            </w:r>
          </w:p>
        </w:tc>
        <w:tc>
          <w:tcPr>
            <w:tcW w:w="2043" w:type="dxa"/>
          </w:tcPr>
          <w:p w14:paraId="501861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F8907E" w14:textId="527080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0CFB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4086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WG.8.2.15</w:t>
            </w:r>
          </w:p>
        </w:tc>
        <w:tc>
          <w:tcPr>
            <w:tcW w:w="3130" w:type="dxa"/>
            <w:shd w:val="clear" w:color="auto" w:fill="auto"/>
            <w:hideMark/>
          </w:tcPr>
          <w:p w14:paraId="31369D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1748E9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1E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WG.8.2.15</w:t>
            </w:r>
          </w:p>
        </w:tc>
        <w:tc>
          <w:tcPr>
            <w:tcW w:w="2043" w:type="dxa"/>
          </w:tcPr>
          <w:p w14:paraId="40FFC2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9E2B9B" w14:textId="2ECD65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CC3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FBFF4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WG.8.2.16</w:t>
            </w:r>
          </w:p>
        </w:tc>
        <w:tc>
          <w:tcPr>
            <w:tcW w:w="3130" w:type="dxa"/>
            <w:shd w:val="clear" w:color="auto" w:fill="auto"/>
            <w:hideMark/>
          </w:tcPr>
          <w:p w14:paraId="220D1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relacji pomiędzy obiektami z różnych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warstw </w:t>
            </w:r>
          </w:p>
        </w:tc>
        <w:tc>
          <w:tcPr>
            <w:tcW w:w="1041" w:type="dxa"/>
            <w:shd w:val="clear" w:color="auto" w:fill="auto"/>
            <w:hideMark/>
          </w:tcPr>
          <w:p w14:paraId="6AF257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E0C44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WG.8.2.16</w:t>
            </w:r>
          </w:p>
        </w:tc>
        <w:tc>
          <w:tcPr>
            <w:tcW w:w="2043" w:type="dxa"/>
          </w:tcPr>
          <w:p w14:paraId="18B7F6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8593F" w14:textId="64678E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FBCB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BAC61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WG.8.2.17</w:t>
            </w:r>
          </w:p>
        </w:tc>
        <w:tc>
          <w:tcPr>
            <w:tcW w:w="3130" w:type="dxa"/>
            <w:shd w:val="clear" w:color="auto" w:fill="auto"/>
            <w:hideMark/>
          </w:tcPr>
          <w:p w14:paraId="6F15A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2BC3AC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CB310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WG.8.2.17</w:t>
            </w:r>
          </w:p>
        </w:tc>
        <w:tc>
          <w:tcPr>
            <w:tcW w:w="2043" w:type="dxa"/>
          </w:tcPr>
          <w:p w14:paraId="73E19A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56CF5F" w14:textId="30FD238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A498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76C0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WG.8.2.18</w:t>
            </w:r>
          </w:p>
        </w:tc>
        <w:tc>
          <w:tcPr>
            <w:tcW w:w="3130" w:type="dxa"/>
            <w:shd w:val="clear" w:color="auto" w:fill="auto"/>
            <w:hideMark/>
          </w:tcPr>
          <w:p w14:paraId="1AD3BE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4844F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AC19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WG.8.2.18</w:t>
            </w:r>
          </w:p>
        </w:tc>
        <w:tc>
          <w:tcPr>
            <w:tcW w:w="2043" w:type="dxa"/>
          </w:tcPr>
          <w:p w14:paraId="7A490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A77637" w14:textId="5FF479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5E32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BB7B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WG.8.2.19</w:t>
            </w:r>
          </w:p>
        </w:tc>
        <w:tc>
          <w:tcPr>
            <w:tcW w:w="3130" w:type="dxa"/>
            <w:shd w:val="clear" w:color="auto" w:fill="auto"/>
            <w:hideMark/>
          </w:tcPr>
          <w:p w14:paraId="61723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07B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18E49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WG.8.2.19</w:t>
            </w:r>
          </w:p>
        </w:tc>
        <w:tc>
          <w:tcPr>
            <w:tcW w:w="2043" w:type="dxa"/>
          </w:tcPr>
          <w:p w14:paraId="40E010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0D65F2" w14:textId="6ED9FED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6F02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B95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WG.8.2.20</w:t>
            </w:r>
          </w:p>
        </w:tc>
        <w:tc>
          <w:tcPr>
            <w:tcW w:w="3130" w:type="dxa"/>
            <w:shd w:val="clear" w:color="auto" w:fill="auto"/>
            <w:hideMark/>
          </w:tcPr>
          <w:p w14:paraId="370CAC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7C426A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FEFB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WG.8.2.20</w:t>
            </w:r>
          </w:p>
        </w:tc>
        <w:tc>
          <w:tcPr>
            <w:tcW w:w="2043" w:type="dxa"/>
          </w:tcPr>
          <w:p w14:paraId="3C136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696D32" w14:textId="4F649C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0CC3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8ACC7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WG.8.2.21</w:t>
            </w:r>
          </w:p>
        </w:tc>
        <w:tc>
          <w:tcPr>
            <w:tcW w:w="3130" w:type="dxa"/>
            <w:shd w:val="clear" w:color="auto" w:fill="auto"/>
            <w:hideMark/>
          </w:tcPr>
          <w:p w14:paraId="077116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Narzędzie do geokodowania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6DFE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EBE73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WG.8.2.21</w:t>
            </w:r>
          </w:p>
        </w:tc>
        <w:tc>
          <w:tcPr>
            <w:tcW w:w="2043" w:type="dxa"/>
          </w:tcPr>
          <w:p w14:paraId="61DE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3C28C" w14:textId="367FEAD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8F08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529B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WG.8.2.22</w:t>
            </w:r>
          </w:p>
        </w:tc>
        <w:tc>
          <w:tcPr>
            <w:tcW w:w="3130" w:type="dxa"/>
            <w:shd w:val="clear" w:color="auto" w:fill="auto"/>
            <w:hideMark/>
          </w:tcPr>
          <w:p w14:paraId="6436E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A25C2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5B64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WG.8.2.22</w:t>
            </w:r>
          </w:p>
        </w:tc>
        <w:tc>
          <w:tcPr>
            <w:tcW w:w="2043" w:type="dxa"/>
          </w:tcPr>
          <w:p w14:paraId="64608E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A168764" w14:textId="674782E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B55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16CF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WG.8.2.23</w:t>
            </w:r>
          </w:p>
        </w:tc>
        <w:tc>
          <w:tcPr>
            <w:tcW w:w="3130" w:type="dxa"/>
            <w:shd w:val="clear" w:color="auto" w:fill="auto"/>
            <w:hideMark/>
          </w:tcPr>
          <w:p w14:paraId="30174E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327F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1447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WG.8.2.23</w:t>
            </w:r>
          </w:p>
        </w:tc>
        <w:tc>
          <w:tcPr>
            <w:tcW w:w="2043" w:type="dxa"/>
          </w:tcPr>
          <w:p w14:paraId="3D7630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C5B4C6" w14:textId="7A33B6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54F5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F5CDD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WG.8.2.24</w:t>
            </w:r>
          </w:p>
        </w:tc>
        <w:tc>
          <w:tcPr>
            <w:tcW w:w="3130" w:type="dxa"/>
            <w:shd w:val="clear" w:color="auto" w:fill="auto"/>
            <w:hideMark/>
          </w:tcPr>
          <w:p w14:paraId="689B99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344B3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8A17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WG.8.2.24</w:t>
            </w:r>
          </w:p>
        </w:tc>
        <w:tc>
          <w:tcPr>
            <w:tcW w:w="2043" w:type="dxa"/>
          </w:tcPr>
          <w:p w14:paraId="2CE1A1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037F38" w14:textId="66EDAB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2B4C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572B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WG.8.2.25</w:t>
            </w:r>
          </w:p>
        </w:tc>
        <w:tc>
          <w:tcPr>
            <w:tcW w:w="3130" w:type="dxa"/>
            <w:shd w:val="clear" w:color="auto" w:fill="auto"/>
            <w:hideMark/>
          </w:tcPr>
          <w:p w14:paraId="343951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16092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88CA7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WG.8.2.25</w:t>
            </w:r>
          </w:p>
        </w:tc>
        <w:tc>
          <w:tcPr>
            <w:tcW w:w="2043" w:type="dxa"/>
          </w:tcPr>
          <w:p w14:paraId="46E58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B27406E" w14:textId="6E8D49F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346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AF17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WG.8.2.27</w:t>
            </w:r>
          </w:p>
        </w:tc>
        <w:tc>
          <w:tcPr>
            <w:tcW w:w="3130" w:type="dxa"/>
            <w:shd w:val="clear" w:color="auto" w:fill="auto"/>
            <w:hideMark/>
          </w:tcPr>
          <w:p w14:paraId="482C2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Narzędzia do kontroli integralności danych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61A79C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62BD8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WG.8.2.27</w:t>
            </w:r>
          </w:p>
        </w:tc>
        <w:tc>
          <w:tcPr>
            <w:tcW w:w="2043" w:type="dxa"/>
          </w:tcPr>
          <w:p w14:paraId="3D5C6A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07BAA7" w14:textId="1D5EE5E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DF67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80F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WG.8.2.28</w:t>
            </w:r>
          </w:p>
        </w:tc>
        <w:tc>
          <w:tcPr>
            <w:tcW w:w="3130" w:type="dxa"/>
            <w:shd w:val="clear" w:color="auto" w:fill="auto"/>
            <w:hideMark/>
          </w:tcPr>
          <w:p w14:paraId="234A68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hideMark/>
          </w:tcPr>
          <w:p w14:paraId="788C9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3C2F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WG.8.2.28</w:t>
            </w:r>
          </w:p>
        </w:tc>
        <w:tc>
          <w:tcPr>
            <w:tcW w:w="2043" w:type="dxa"/>
          </w:tcPr>
          <w:p w14:paraId="5CA57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D3E3FB" w14:textId="53B81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9067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6DF29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WG.8.2.29</w:t>
            </w:r>
          </w:p>
        </w:tc>
        <w:tc>
          <w:tcPr>
            <w:tcW w:w="3130" w:type="dxa"/>
            <w:shd w:val="clear" w:color="auto" w:fill="auto"/>
            <w:hideMark/>
          </w:tcPr>
          <w:p w14:paraId="7A5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hideMark/>
          </w:tcPr>
          <w:p w14:paraId="0EC8FA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F386D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WG.8.2.29</w:t>
            </w:r>
          </w:p>
        </w:tc>
        <w:tc>
          <w:tcPr>
            <w:tcW w:w="2043" w:type="dxa"/>
          </w:tcPr>
          <w:p w14:paraId="57875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C216C" w14:textId="7D7A9C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DDE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D6BB4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WG.8.2.30</w:t>
            </w:r>
          </w:p>
        </w:tc>
        <w:tc>
          <w:tcPr>
            <w:tcW w:w="3130" w:type="dxa"/>
            <w:shd w:val="clear" w:color="auto" w:fill="auto"/>
            <w:hideMark/>
          </w:tcPr>
          <w:p w14:paraId="67FB5B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hideMark/>
          </w:tcPr>
          <w:p w14:paraId="30E94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5C4C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WG.8.2.30</w:t>
            </w:r>
          </w:p>
        </w:tc>
        <w:tc>
          <w:tcPr>
            <w:tcW w:w="2043" w:type="dxa"/>
          </w:tcPr>
          <w:p w14:paraId="63C427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C525F1" w14:textId="7734FC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CB1E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B697C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WG.8.2.31</w:t>
            </w:r>
          </w:p>
        </w:tc>
        <w:tc>
          <w:tcPr>
            <w:tcW w:w="3130" w:type="dxa"/>
            <w:shd w:val="clear" w:color="auto" w:fill="auto"/>
            <w:hideMark/>
          </w:tcPr>
          <w:p w14:paraId="38D49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hideMark/>
          </w:tcPr>
          <w:p w14:paraId="500169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1440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WG.8.2.31</w:t>
            </w:r>
          </w:p>
        </w:tc>
        <w:tc>
          <w:tcPr>
            <w:tcW w:w="2043" w:type="dxa"/>
          </w:tcPr>
          <w:p w14:paraId="46B7B8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139DB" w14:textId="113F1DE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E4D34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2D150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WG.8.2.32</w:t>
            </w:r>
          </w:p>
        </w:tc>
        <w:tc>
          <w:tcPr>
            <w:tcW w:w="3130" w:type="dxa"/>
            <w:shd w:val="clear" w:color="auto" w:fill="auto"/>
            <w:hideMark/>
          </w:tcPr>
          <w:p w14:paraId="730635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hideMark/>
          </w:tcPr>
          <w:p w14:paraId="504B67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7DAB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WG.8.2.32</w:t>
            </w:r>
          </w:p>
        </w:tc>
        <w:tc>
          <w:tcPr>
            <w:tcW w:w="2043" w:type="dxa"/>
          </w:tcPr>
          <w:p w14:paraId="3D6B79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FF9F5" w14:textId="5F1FB3C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C53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FC0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WG.8.2.34</w:t>
            </w:r>
          </w:p>
        </w:tc>
        <w:tc>
          <w:tcPr>
            <w:tcW w:w="3130" w:type="dxa"/>
            <w:shd w:val="clear" w:color="auto" w:fill="auto"/>
            <w:hideMark/>
          </w:tcPr>
          <w:p w14:paraId="248B2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hideMark/>
          </w:tcPr>
          <w:p w14:paraId="0A70A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BAC0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WG.8.2.34</w:t>
            </w:r>
          </w:p>
        </w:tc>
        <w:tc>
          <w:tcPr>
            <w:tcW w:w="2043" w:type="dxa"/>
          </w:tcPr>
          <w:p w14:paraId="5E41B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B62C83" w14:textId="1AFE860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A4FE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CFCD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WG.8.2.35</w:t>
            </w:r>
          </w:p>
        </w:tc>
        <w:tc>
          <w:tcPr>
            <w:tcW w:w="3130" w:type="dxa"/>
            <w:shd w:val="clear" w:color="auto" w:fill="auto"/>
            <w:hideMark/>
          </w:tcPr>
          <w:p w14:paraId="6B03B9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hideMark/>
          </w:tcPr>
          <w:p w14:paraId="08F9A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C58E7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WG.8.2.35</w:t>
            </w:r>
          </w:p>
        </w:tc>
        <w:tc>
          <w:tcPr>
            <w:tcW w:w="2043" w:type="dxa"/>
          </w:tcPr>
          <w:p w14:paraId="31694A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26B768" w14:textId="2F5D2A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D65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243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WG.8.2.37</w:t>
            </w:r>
          </w:p>
        </w:tc>
        <w:tc>
          <w:tcPr>
            <w:tcW w:w="3130" w:type="dxa"/>
            <w:shd w:val="clear" w:color="auto" w:fill="auto"/>
            <w:hideMark/>
          </w:tcPr>
          <w:p w14:paraId="228B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92280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BAF3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WG.8.2.37</w:t>
            </w:r>
          </w:p>
        </w:tc>
        <w:tc>
          <w:tcPr>
            <w:tcW w:w="2043" w:type="dxa"/>
          </w:tcPr>
          <w:p w14:paraId="2442F4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A985E1" w14:textId="37984E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56E1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40F37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WG.8.2.38</w:t>
            </w:r>
          </w:p>
        </w:tc>
        <w:tc>
          <w:tcPr>
            <w:tcW w:w="3130" w:type="dxa"/>
            <w:shd w:val="clear" w:color="auto" w:fill="auto"/>
            <w:hideMark/>
          </w:tcPr>
          <w:p w14:paraId="56CFD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F422F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92781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WG.8.2.38</w:t>
            </w:r>
          </w:p>
        </w:tc>
        <w:tc>
          <w:tcPr>
            <w:tcW w:w="2043" w:type="dxa"/>
          </w:tcPr>
          <w:p w14:paraId="69060A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5CA4E2" w14:textId="27D6A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81EE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0A72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WG.8.2.41</w:t>
            </w:r>
          </w:p>
        </w:tc>
        <w:tc>
          <w:tcPr>
            <w:tcW w:w="3130" w:type="dxa"/>
            <w:shd w:val="clear" w:color="auto" w:fill="auto"/>
            <w:hideMark/>
          </w:tcPr>
          <w:p w14:paraId="37443B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4FA8EC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E8639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WG.8.2.41</w:t>
            </w:r>
          </w:p>
        </w:tc>
        <w:tc>
          <w:tcPr>
            <w:tcW w:w="2043" w:type="dxa"/>
          </w:tcPr>
          <w:p w14:paraId="708FD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8C0E7D" w14:textId="5A29AF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2E4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956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WG.8.2.42</w:t>
            </w:r>
          </w:p>
        </w:tc>
        <w:tc>
          <w:tcPr>
            <w:tcW w:w="3130" w:type="dxa"/>
            <w:shd w:val="clear" w:color="auto" w:fill="auto"/>
            <w:hideMark/>
          </w:tcPr>
          <w:p w14:paraId="412D37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obrazów wielospektralnych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ABA2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77A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WG.8.2.42</w:t>
            </w:r>
          </w:p>
        </w:tc>
        <w:tc>
          <w:tcPr>
            <w:tcW w:w="2043" w:type="dxa"/>
          </w:tcPr>
          <w:p w14:paraId="0C3EF4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2D3F2" w14:textId="663C90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14A1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9338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WG.8.2.43</w:t>
            </w:r>
          </w:p>
        </w:tc>
        <w:tc>
          <w:tcPr>
            <w:tcW w:w="3130" w:type="dxa"/>
            <w:shd w:val="clear" w:color="auto" w:fill="auto"/>
            <w:hideMark/>
          </w:tcPr>
          <w:p w14:paraId="3DDB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ADB6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91B4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WG.8.2.43</w:t>
            </w:r>
          </w:p>
        </w:tc>
        <w:tc>
          <w:tcPr>
            <w:tcW w:w="2043" w:type="dxa"/>
          </w:tcPr>
          <w:p w14:paraId="3C71CC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C95EF1" w14:textId="74CCADF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119E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AD38A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WG.8.2.44</w:t>
            </w:r>
          </w:p>
        </w:tc>
        <w:tc>
          <w:tcPr>
            <w:tcW w:w="3130" w:type="dxa"/>
            <w:shd w:val="clear" w:color="auto" w:fill="auto"/>
            <w:hideMark/>
          </w:tcPr>
          <w:p w14:paraId="106C42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24511B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98D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WG.8.2.44</w:t>
            </w:r>
          </w:p>
        </w:tc>
        <w:tc>
          <w:tcPr>
            <w:tcW w:w="2043" w:type="dxa"/>
          </w:tcPr>
          <w:p w14:paraId="6B3BF1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536EB3" w14:textId="75AF31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4C24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3216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WG.8.2.45</w:t>
            </w:r>
          </w:p>
        </w:tc>
        <w:tc>
          <w:tcPr>
            <w:tcW w:w="3130" w:type="dxa"/>
            <w:shd w:val="clear" w:color="auto" w:fill="auto"/>
            <w:hideMark/>
          </w:tcPr>
          <w:p w14:paraId="5407C0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hideMark/>
          </w:tcPr>
          <w:p w14:paraId="485DB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D7B75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WG.8.2.45</w:t>
            </w:r>
          </w:p>
        </w:tc>
        <w:tc>
          <w:tcPr>
            <w:tcW w:w="2043" w:type="dxa"/>
          </w:tcPr>
          <w:p w14:paraId="5CFB7B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20FFBA" w14:textId="36C93A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CA7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119E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WG.8.2.46</w:t>
            </w:r>
          </w:p>
        </w:tc>
        <w:tc>
          <w:tcPr>
            <w:tcW w:w="3130" w:type="dxa"/>
            <w:shd w:val="clear" w:color="auto" w:fill="auto"/>
            <w:hideMark/>
          </w:tcPr>
          <w:p w14:paraId="3FF2E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hideMark/>
          </w:tcPr>
          <w:p w14:paraId="6498EF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350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WG.8.2.46</w:t>
            </w:r>
          </w:p>
        </w:tc>
        <w:tc>
          <w:tcPr>
            <w:tcW w:w="2043" w:type="dxa"/>
          </w:tcPr>
          <w:p w14:paraId="60DE7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6A4C80" w14:textId="518C7E4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FF53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276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WG.8.2.47</w:t>
            </w:r>
          </w:p>
        </w:tc>
        <w:tc>
          <w:tcPr>
            <w:tcW w:w="3130" w:type="dxa"/>
            <w:shd w:val="clear" w:color="auto" w:fill="auto"/>
            <w:hideMark/>
          </w:tcPr>
          <w:p w14:paraId="550FB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3C88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5B44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WG.8.2.47</w:t>
            </w:r>
          </w:p>
        </w:tc>
        <w:tc>
          <w:tcPr>
            <w:tcW w:w="2043" w:type="dxa"/>
          </w:tcPr>
          <w:p w14:paraId="15D670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4C36E2" w14:textId="5E9FC88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5AB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A0C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WG.8.2.49</w:t>
            </w:r>
          </w:p>
        </w:tc>
        <w:tc>
          <w:tcPr>
            <w:tcW w:w="3130" w:type="dxa"/>
            <w:shd w:val="clear" w:color="auto" w:fill="auto"/>
            <w:hideMark/>
          </w:tcPr>
          <w:p w14:paraId="04479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hideMark/>
          </w:tcPr>
          <w:p w14:paraId="497E0D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3E932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WG.8.2.49</w:t>
            </w:r>
          </w:p>
        </w:tc>
        <w:tc>
          <w:tcPr>
            <w:tcW w:w="2043" w:type="dxa"/>
          </w:tcPr>
          <w:p w14:paraId="32DD2C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6678D59" w14:textId="69F95B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E23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30E6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WG.8.2.50</w:t>
            </w:r>
          </w:p>
        </w:tc>
        <w:tc>
          <w:tcPr>
            <w:tcW w:w="3130" w:type="dxa"/>
            <w:shd w:val="clear" w:color="auto" w:fill="auto"/>
            <w:hideMark/>
          </w:tcPr>
          <w:p w14:paraId="0AF2B6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ortorektyfikacji zdjęć satelitarnych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1C51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A017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WG.8.2.50</w:t>
            </w:r>
          </w:p>
        </w:tc>
        <w:tc>
          <w:tcPr>
            <w:tcW w:w="2043" w:type="dxa"/>
          </w:tcPr>
          <w:p w14:paraId="1E36C7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7AA936" w14:textId="369959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A658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1AAEA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WG.8.2.51</w:t>
            </w:r>
          </w:p>
        </w:tc>
        <w:tc>
          <w:tcPr>
            <w:tcW w:w="3130" w:type="dxa"/>
            <w:shd w:val="clear" w:color="auto" w:fill="auto"/>
            <w:hideMark/>
          </w:tcPr>
          <w:p w14:paraId="350070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hideMark/>
          </w:tcPr>
          <w:p w14:paraId="6CDF5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500979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WG.8.2.51</w:t>
            </w:r>
          </w:p>
        </w:tc>
        <w:tc>
          <w:tcPr>
            <w:tcW w:w="2043" w:type="dxa"/>
          </w:tcPr>
          <w:p w14:paraId="340C6E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E149BA5" w14:textId="5C076C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BA4B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F88A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WG.8.2.52</w:t>
            </w:r>
          </w:p>
        </w:tc>
        <w:tc>
          <w:tcPr>
            <w:tcW w:w="3130" w:type="dxa"/>
            <w:shd w:val="clear" w:color="auto" w:fill="auto"/>
            <w:hideMark/>
          </w:tcPr>
          <w:p w14:paraId="74ECA9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62D6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6CC13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WG.8.2.52</w:t>
            </w:r>
          </w:p>
        </w:tc>
        <w:tc>
          <w:tcPr>
            <w:tcW w:w="2043" w:type="dxa"/>
          </w:tcPr>
          <w:p w14:paraId="23CB3F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36AF5" w14:textId="4762DA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3D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A4AB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WG.8.2.53</w:t>
            </w:r>
          </w:p>
        </w:tc>
        <w:tc>
          <w:tcPr>
            <w:tcW w:w="3130" w:type="dxa"/>
            <w:shd w:val="clear" w:color="auto" w:fill="auto"/>
            <w:hideMark/>
          </w:tcPr>
          <w:p w14:paraId="7C4CED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E4BFE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4717E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WG.8.2.53</w:t>
            </w:r>
          </w:p>
        </w:tc>
        <w:tc>
          <w:tcPr>
            <w:tcW w:w="2043" w:type="dxa"/>
          </w:tcPr>
          <w:p w14:paraId="36690B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2DE432" w14:textId="76FB75F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2AF9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AA7A6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WG.8.2.54</w:t>
            </w:r>
          </w:p>
        </w:tc>
        <w:tc>
          <w:tcPr>
            <w:tcW w:w="3130" w:type="dxa"/>
            <w:shd w:val="clear" w:color="auto" w:fill="auto"/>
            <w:hideMark/>
          </w:tcPr>
          <w:p w14:paraId="4CA665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hideMark/>
          </w:tcPr>
          <w:p w14:paraId="268CE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8F94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WG.8.2.54</w:t>
            </w:r>
          </w:p>
        </w:tc>
        <w:tc>
          <w:tcPr>
            <w:tcW w:w="2043" w:type="dxa"/>
          </w:tcPr>
          <w:p w14:paraId="27E94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F9AA85" w14:textId="3BBBDC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9839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9DC9D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WG.8.2.55</w:t>
            </w:r>
          </w:p>
        </w:tc>
        <w:tc>
          <w:tcPr>
            <w:tcW w:w="3130" w:type="dxa"/>
            <w:shd w:val="clear" w:color="auto" w:fill="auto"/>
            <w:hideMark/>
          </w:tcPr>
          <w:p w14:paraId="6F835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CB00D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06B2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WG.8.2.55</w:t>
            </w:r>
          </w:p>
        </w:tc>
        <w:tc>
          <w:tcPr>
            <w:tcW w:w="2043" w:type="dxa"/>
          </w:tcPr>
          <w:p w14:paraId="31123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84961B" w14:textId="21C8BB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0F6C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BC76529" w14:textId="0743989A" w:rsidR="00BE1F1C" w:rsidRPr="00DE634B" w:rsidRDefault="00BE1F1C" w:rsidP="00A651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</w:t>
            </w:r>
            <w:r w:rsidR="00A6513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6B80A0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hideMark/>
          </w:tcPr>
          <w:p w14:paraId="40A7CC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063B788" w14:textId="4741FED2" w:rsidR="00BE1F1C" w:rsidRPr="00DE634B" w:rsidRDefault="00BE1F1C" w:rsidP="00A6513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</w:t>
            </w:r>
            <w:r w:rsidR="00A6513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043" w:type="dxa"/>
          </w:tcPr>
          <w:p w14:paraId="2CDC89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61CFFD" w14:textId="23A4CF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7F38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C95C2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WG.8.2.58</w:t>
            </w:r>
          </w:p>
        </w:tc>
        <w:tc>
          <w:tcPr>
            <w:tcW w:w="3130" w:type="dxa"/>
            <w:shd w:val="clear" w:color="auto" w:fill="auto"/>
            <w:hideMark/>
          </w:tcPr>
          <w:p w14:paraId="68582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geoprzetwarzania</w:t>
            </w:r>
          </w:p>
        </w:tc>
        <w:tc>
          <w:tcPr>
            <w:tcW w:w="1041" w:type="dxa"/>
            <w:shd w:val="clear" w:color="auto" w:fill="auto"/>
            <w:hideMark/>
          </w:tcPr>
          <w:p w14:paraId="18DD11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B07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WG.8.2.58</w:t>
            </w:r>
          </w:p>
        </w:tc>
        <w:tc>
          <w:tcPr>
            <w:tcW w:w="2043" w:type="dxa"/>
          </w:tcPr>
          <w:p w14:paraId="04B079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7227C2" w14:textId="012E87D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74DE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879F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WG.8.2.59</w:t>
            </w:r>
          </w:p>
        </w:tc>
        <w:tc>
          <w:tcPr>
            <w:tcW w:w="3130" w:type="dxa"/>
            <w:shd w:val="clear" w:color="auto" w:fill="auto"/>
            <w:hideMark/>
          </w:tcPr>
          <w:p w14:paraId="6EF81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narzędzia geoprzetwarzania dla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3E0E72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B5AB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WG.8.2.59</w:t>
            </w:r>
          </w:p>
        </w:tc>
        <w:tc>
          <w:tcPr>
            <w:tcW w:w="2043" w:type="dxa"/>
          </w:tcPr>
          <w:p w14:paraId="711DFC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CE6B74" w14:textId="267259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6C2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17625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WG.8.2.60</w:t>
            </w:r>
          </w:p>
        </w:tc>
        <w:tc>
          <w:tcPr>
            <w:tcW w:w="3130" w:type="dxa"/>
            <w:shd w:val="clear" w:color="auto" w:fill="auto"/>
            <w:hideMark/>
          </w:tcPr>
          <w:p w14:paraId="5C9334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narzędzi geoprzetwarzania w ciąg operacji</w:t>
            </w:r>
          </w:p>
        </w:tc>
        <w:tc>
          <w:tcPr>
            <w:tcW w:w="1041" w:type="dxa"/>
            <w:shd w:val="clear" w:color="auto" w:fill="auto"/>
            <w:hideMark/>
          </w:tcPr>
          <w:p w14:paraId="165124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FAE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WG.8.2.60</w:t>
            </w:r>
          </w:p>
        </w:tc>
        <w:tc>
          <w:tcPr>
            <w:tcW w:w="2043" w:type="dxa"/>
          </w:tcPr>
          <w:p w14:paraId="0BD9B5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8190BA" w14:textId="3A1960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3FD35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3EC13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WG.8.2.61</w:t>
            </w:r>
          </w:p>
        </w:tc>
        <w:tc>
          <w:tcPr>
            <w:tcW w:w="3130" w:type="dxa"/>
            <w:shd w:val="clear" w:color="auto" w:fill="auto"/>
            <w:hideMark/>
          </w:tcPr>
          <w:p w14:paraId="02BD6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hideMark/>
          </w:tcPr>
          <w:p w14:paraId="371D3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5F7EE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WG.8.2.61</w:t>
            </w:r>
          </w:p>
        </w:tc>
        <w:tc>
          <w:tcPr>
            <w:tcW w:w="2043" w:type="dxa"/>
          </w:tcPr>
          <w:p w14:paraId="7AA6D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A4BB97" w14:textId="6D046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A09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5C5356" w14:textId="15E47B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1CF5CD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E33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2FBDEF2" w14:textId="49D9A4F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043" w:type="dxa"/>
          </w:tcPr>
          <w:p w14:paraId="5C755F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E4C76" w:rsidRPr="00DE634B" w14:paraId="350FCF82" w14:textId="77777777" w:rsidTr="009D02A5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FCA28A" w14:textId="77777777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7F47468" w14:textId="77777777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WG.8.2.6</w:t>
            </w:r>
            <w:r>
              <w:t>4</w:t>
            </w:r>
          </w:p>
        </w:tc>
        <w:tc>
          <w:tcPr>
            <w:tcW w:w="3130" w:type="dxa"/>
            <w:shd w:val="clear" w:color="auto" w:fill="auto"/>
            <w:hideMark/>
          </w:tcPr>
          <w:p w14:paraId="68227F50" w14:textId="77777777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Eksport serii map do pliku</w:t>
            </w:r>
          </w:p>
        </w:tc>
        <w:tc>
          <w:tcPr>
            <w:tcW w:w="1041" w:type="dxa"/>
            <w:shd w:val="clear" w:color="auto" w:fill="auto"/>
            <w:hideMark/>
          </w:tcPr>
          <w:p w14:paraId="0E7B0F7C" w14:textId="77777777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20DBF59" w14:textId="3D99858C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Wykazanie funkcjonalności wymaganej w SOPZ numer wymagania WG.8.2.6</w:t>
            </w:r>
            <w:r w:rsidR="009D02A5">
              <w:t>4</w:t>
            </w:r>
          </w:p>
        </w:tc>
        <w:tc>
          <w:tcPr>
            <w:tcW w:w="2043" w:type="dxa"/>
          </w:tcPr>
          <w:p w14:paraId="04726EC3" w14:textId="77777777" w:rsidR="008E4C76" w:rsidRPr="00DE634B" w:rsidRDefault="008E4C76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1E00" w:rsidRPr="00DE634B" w14:paraId="5BD721B1" w14:textId="1DE35B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D42E3" w14:textId="7ADB31FB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4BBA653" w14:textId="4619758D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WG.8.2.65</w:t>
            </w:r>
          </w:p>
        </w:tc>
        <w:tc>
          <w:tcPr>
            <w:tcW w:w="3130" w:type="dxa"/>
            <w:shd w:val="clear" w:color="auto" w:fill="auto"/>
            <w:hideMark/>
          </w:tcPr>
          <w:p w14:paraId="3DE8B045" w14:textId="59BF765E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Stosowanie kartograficznego modelu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BF2A0C" w14:textId="212CCD5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ABCE62E" w14:textId="365F588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Wykazanie funkcjonalności wymaganej w SOPZ numer wymagania WG.8.2.65</w:t>
            </w:r>
          </w:p>
        </w:tc>
        <w:tc>
          <w:tcPr>
            <w:tcW w:w="2043" w:type="dxa"/>
          </w:tcPr>
          <w:p w14:paraId="36425159" w14:textId="77777777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9294DF" w14:textId="33EA5B7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B85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094085" w14:textId="7965EFD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130" w:type="dxa"/>
            <w:shd w:val="clear" w:color="auto" w:fill="auto"/>
            <w:hideMark/>
          </w:tcPr>
          <w:p w14:paraId="5BFD2E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ADD36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38DA8D4" w14:textId="45A5171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043" w:type="dxa"/>
          </w:tcPr>
          <w:p w14:paraId="40C35E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66EC4" w14:textId="21FD4FE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E6610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C8AF811" w14:textId="56AF472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6A5B65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F499B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5EAF218" w14:textId="69738EE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043" w:type="dxa"/>
          </w:tcPr>
          <w:p w14:paraId="0DEE35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773A7BF" w14:textId="0676AE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E42C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B804F95" w14:textId="1D4A603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3130" w:type="dxa"/>
            <w:shd w:val="clear" w:color="auto" w:fill="auto"/>
            <w:hideMark/>
          </w:tcPr>
          <w:p w14:paraId="6479E3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hideMark/>
          </w:tcPr>
          <w:p w14:paraId="331FD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8C2BA8" w14:textId="113EA4BE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2043" w:type="dxa"/>
          </w:tcPr>
          <w:p w14:paraId="120609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A43955" w14:textId="0CAF5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F70A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258C33A" w14:textId="4958FF4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130" w:type="dxa"/>
            <w:shd w:val="clear" w:color="auto" w:fill="auto"/>
            <w:hideMark/>
          </w:tcPr>
          <w:p w14:paraId="524686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6963A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C5A84C3" w14:textId="2B42B88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2043" w:type="dxa"/>
          </w:tcPr>
          <w:p w14:paraId="3DE3B2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DCBA8F" w14:textId="6336086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383B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50BF73" w14:textId="764651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130" w:type="dxa"/>
            <w:shd w:val="clear" w:color="auto" w:fill="auto"/>
            <w:hideMark/>
          </w:tcPr>
          <w:p w14:paraId="5ECD7F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hideMark/>
          </w:tcPr>
          <w:p w14:paraId="0CB2C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0B7037" w14:textId="39AF0DE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043" w:type="dxa"/>
          </w:tcPr>
          <w:p w14:paraId="2AEC9A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7E506B" w14:textId="51F8A6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EDCB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B2441C" w14:textId="02C2236E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0FEBBE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620406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F86E7FA" w14:textId="0BB458F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043" w:type="dxa"/>
          </w:tcPr>
          <w:p w14:paraId="4B16F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27806E" w14:textId="4ACF5A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DFD0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44BD47" w14:textId="6CD5F220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130" w:type="dxa"/>
            <w:shd w:val="clear" w:color="auto" w:fill="auto"/>
            <w:hideMark/>
          </w:tcPr>
          <w:p w14:paraId="3A1E36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40D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390916A" w14:textId="20C5C89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043" w:type="dxa"/>
          </w:tcPr>
          <w:p w14:paraId="0FD0EF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257E4E" w14:textId="5D77F8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76A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CAE3EF2" w14:textId="66B6942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43B1B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4538D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4600ED2" w14:textId="5EADCA1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043" w:type="dxa"/>
          </w:tcPr>
          <w:p w14:paraId="5E7481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38312F" w14:textId="36948B4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6B65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C1D1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WG.8.3.2</w:t>
            </w:r>
          </w:p>
        </w:tc>
        <w:tc>
          <w:tcPr>
            <w:tcW w:w="3130" w:type="dxa"/>
            <w:shd w:val="clear" w:color="auto" w:fill="auto"/>
            <w:hideMark/>
          </w:tcPr>
          <w:p w14:paraId="63B1C8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65C9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0F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WG.8.3.2</w:t>
            </w:r>
          </w:p>
        </w:tc>
        <w:tc>
          <w:tcPr>
            <w:tcW w:w="2043" w:type="dxa"/>
          </w:tcPr>
          <w:p w14:paraId="7BB10F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E5D7" w14:textId="529CEAC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C3D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74FCD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WG.8.3.3</w:t>
            </w:r>
          </w:p>
        </w:tc>
        <w:tc>
          <w:tcPr>
            <w:tcW w:w="3130" w:type="dxa"/>
            <w:shd w:val="clear" w:color="auto" w:fill="auto"/>
            <w:hideMark/>
          </w:tcPr>
          <w:p w14:paraId="5B8531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hideMark/>
          </w:tcPr>
          <w:p w14:paraId="1FCC1D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83B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WG.8.3.3</w:t>
            </w:r>
          </w:p>
        </w:tc>
        <w:tc>
          <w:tcPr>
            <w:tcW w:w="2043" w:type="dxa"/>
          </w:tcPr>
          <w:p w14:paraId="68E8A7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0A1FC7" w14:textId="407431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456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AB4C4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WG.8.4.2</w:t>
            </w:r>
          </w:p>
        </w:tc>
        <w:tc>
          <w:tcPr>
            <w:tcW w:w="3130" w:type="dxa"/>
            <w:shd w:val="clear" w:color="auto" w:fill="auto"/>
            <w:hideMark/>
          </w:tcPr>
          <w:p w14:paraId="53D53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35A7FA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846F3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WG.8.4.2</w:t>
            </w:r>
          </w:p>
        </w:tc>
        <w:tc>
          <w:tcPr>
            <w:tcW w:w="2043" w:type="dxa"/>
          </w:tcPr>
          <w:p w14:paraId="4496C7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31309F" w14:textId="676F75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071CE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91E94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533F5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55D10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E464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WG.8.4.3</w:t>
            </w:r>
          </w:p>
        </w:tc>
        <w:tc>
          <w:tcPr>
            <w:tcW w:w="2043" w:type="dxa"/>
          </w:tcPr>
          <w:p w14:paraId="39FAA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7D8724" w14:textId="5F0770E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2300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5D261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WG.8.4.4</w:t>
            </w:r>
          </w:p>
        </w:tc>
        <w:tc>
          <w:tcPr>
            <w:tcW w:w="3130" w:type="dxa"/>
            <w:shd w:val="clear" w:color="auto" w:fill="auto"/>
            <w:hideMark/>
          </w:tcPr>
          <w:p w14:paraId="42E22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hideMark/>
          </w:tcPr>
          <w:p w14:paraId="79A8F0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12055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WG.8.4.4</w:t>
            </w:r>
          </w:p>
        </w:tc>
        <w:tc>
          <w:tcPr>
            <w:tcW w:w="2043" w:type="dxa"/>
          </w:tcPr>
          <w:p w14:paraId="3B842B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844706" w14:textId="58954E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B62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A591A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76A8D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7DBC8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5C04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WG.8.4.6</w:t>
            </w:r>
          </w:p>
        </w:tc>
        <w:tc>
          <w:tcPr>
            <w:tcW w:w="2043" w:type="dxa"/>
          </w:tcPr>
          <w:p w14:paraId="72E3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5708E7" w14:textId="0EB2526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A5BA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5F45E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WG.8.4.7</w:t>
            </w:r>
          </w:p>
        </w:tc>
        <w:tc>
          <w:tcPr>
            <w:tcW w:w="3130" w:type="dxa"/>
            <w:shd w:val="clear" w:color="auto" w:fill="auto"/>
            <w:hideMark/>
          </w:tcPr>
          <w:p w14:paraId="6ADACD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66FE7F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5F12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WG.8.4.7</w:t>
            </w:r>
          </w:p>
        </w:tc>
        <w:tc>
          <w:tcPr>
            <w:tcW w:w="2043" w:type="dxa"/>
          </w:tcPr>
          <w:p w14:paraId="6A0F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1D1E3F" w14:textId="79C1A6C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FD7E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57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WG.8.4.8</w:t>
            </w:r>
          </w:p>
        </w:tc>
        <w:tc>
          <w:tcPr>
            <w:tcW w:w="3130" w:type="dxa"/>
            <w:shd w:val="clear" w:color="auto" w:fill="auto"/>
            <w:hideMark/>
          </w:tcPr>
          <w:p w14:paraId="19171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2585C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F25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WG.8.4.8</w:t>
            </w:r>
          </w:p>
        </w:tc>
        <w:tc>
          <w:tcPr>
            <w:tcW w:w="2043" w:type="dxa"/>
          </w:tcPr>
          <w:p w14:paraId="1527A2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A14ABF" w14:textId="2C9093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1E05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B44C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WG.8.4.9</w:t>
            </w:r>
          </w:p>
        </w:tc>
        <w:tc>
          <w:tcPr>
            <w:tcW w:w="3130" w:type="dxa"/>
            <w:shd w:val="clear" w:color="auto" w:fill="auto"/>
            <w:hideMark/>
          </w:tcPr>
          <w:p w14:paraId="32ECFA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4858D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38A74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WG.8.4.9</w:t>
            </w:r>
          </w:p>
        </w:tc>
        <w:tc>
          <w:tcPr>
            <w:tcW w:w="2043" w:type="dxa"/>
          </w:tcPr>
          <w:p w14:paraId="4173F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281C43" w14:textId="18E58A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BD50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0C0C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E3F0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42B9E6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622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WG.8.4.10</w:t>
            </w:r>
          </w:p>
        </w:tc>
        <w:tc>
          <w:tcPr>
            <w:tcW w:w="2043" w:type="dxa"/>
          </w:tcPr>
          <w:p w14:paraId="390F3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67C01" w14:textId="176E8D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9D13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C17D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WG.8.4.11</w:t>
            </w:r>
          </w:p>
        </w:tc>
        <w:tc>
          <w:tcPr>
            <w:tcW w:w="3130" w:type="dxa"/>
            <w:shd w:val="clear" w:color="auto" w:fill="auto"/>
            <w:hideMark/>
          </w:tcPr>
          <w:p w14:paraId="4BEF34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hideMark/>
          </w:tcPr>
          <w:p w14:paraId="32D039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92D8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WG.8.4.11</w:t>
            </w:r>
          </w:p>
        </w:tc>
        <w:tc>
          <w:tcPr>
            <w:tcW w:w="2043" w:type="dxa"/>
          </w:tcPr>
          <w:p w14:paraId="073023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357997C" w14:textId="5CD8A0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1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D4A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WG.8.4.13</w:t>
            </w:r>
          </w:p>
        </w:tc>
        <w:tc>
          <w:tcPr>
            <w:tcW w:w="3130" w:type="dxa"/>
            <w:shd w:val="clear" w:color="auto" w:fill="auto"/>
            <w:hideMark/>
          </w:tcPr>
          <w:p w14:paraId="68E4E9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30E7D6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2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WG.8.4.13</w:t>
            </w:r>
          </w:p>
        </w:tc>
        <w:tc>
          <w:tcPr>
            <w:tcW w:w="2043" w:type="dxa"/>
          </w:tcPr>
          <w:p w14:paraId="7D8B31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349F13" w14:textId="386873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4D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F7E099D" w14:textId="055FC8D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130" w:type="dxa"/>
            <w:shd w:val="clear" w:color="auto" w:fill="auto"/>
            <w:hideMark/>
          </w:tcPr>
          <w:p w14:paraId="5143AE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C78A5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833FD5" w14:textId="4C2E776C" w:rsidR="00BE1F1C" w:rsidRPr="00DE634B" w:rsidRDefault="00BE1F1C" w:rsidP="009D02A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043" w:type="dxa"/>
          </w:tcPr>
          <w:p w14:paraId="1A3498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D962DF" w14:textId="6ED015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EC7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897822F" w14:textId="46A873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276A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2A5989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F8EE43" w14:textId="2DA84460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043" w:type="dxa"/>
          </w:tcPr>
          <w:p w14:paraId="3FC964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9F48A8" w14:textId="2C212D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B2D9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4A4C4F" w14:textId="47672406" w:rsidR="00BE1F1C" w:rsidRPr="00DE634B" w:rsidRDefault="00BE1F1C" w:rsidP="009A18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225E46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15B107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688ABD" w14:textId="2B53DE0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</w:t>
            </w:r>
            <w:r w:rsidR="009D02A5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043" w:type="dxa"/>
          </w:tcPr>
          <w:p w14:paraId="0FD8D8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5726B3" w14:textId="0CEC58A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320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3E96B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WG.8.5.4</w:t>
            </w:r>
          </w:p>
        </w:tc>
        <w:tc>
          <w:tcPr>
            <w:tcW w:w="3130" w:type="dxa"/>
            <w:shd w:val="clear" w:color="auto" w:fill="auto"/>
            <w:hideMark/>
          </w:tcPr>
          <w:p w14:paraId="0CDD5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21F746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6553E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WG.8.5.4</w:t>
            </w:r>
          </w:p>
        </w:tc>
        <w:tc>
          <w:tcPr>
            <w:tcW w:w="2043" w:type="dxa"/>
          </w:tcPr>
          <w:p w14:paraId="6210E2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3585DD" w14:textId="3CC90DB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746D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6A91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WG.8.5.5</w:t>
            </w:r>
          </w:p>
        </w:tc>
        <w:tc>
          <w:tcPr>
            <w:tcW w:w="3130" w:type="dxa"/>
            <w:shd w:val="clear" w:color="auto" w:fill="auto"/>
            <w:hideMark/>
          </w:tcPr>
          <w:p w14:paraId="110B5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7BD8D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EA65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WG.8.5.5</w:t>
            </w:r>
          </w:p>
        </w:tc>
        <w:tc>
          <w:tcPr>
            <w:tcW w:w="2043" w:type="dxa"/>
          </w:tcPr>
          <w:p w14:paraId="0820BA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58B7BDB" w14:textId="6A90DC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5D4C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5DBB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WG.8.6.2</w:t>
            </w:r>
          </w:p>
        </w:tc>
        <w:tc>
          <w:tcPr>
            <w:tcW w:w="3130" w:type="dxa"/>
            <w:shd w:val="clear" w:color="auto" w:fill="auto"/>
            <w:hideMark/>
          </w:tcPr>
          <w:p w14:paraId="04F6AF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hideMark/>
          </w:tcPr>
          <w:p w14:paraId="06B4A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AF3C9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WG.8.6.2</w:t>
            </w:r>
          </w:p>
        </w:tc>
        <w:tc>
          <w:tcPr>
            <w:tcW w:w="2043" w:type="dxa"/>
          </w:tcPr>
          <w:p w14:paraId="5256BF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35B829" w14:textId="650451B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1B7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478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50A8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03FC5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8A64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WG.8.6.3</w:t>
            </w:r>
          </w:p>
        </w:tc>
        <w:tc>
          <w:tcPr>
            <w:tcW w:w="2043" w:type="dxa"/>
          </w:tcPr>
          <w:p w14:paraId="71BF11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05CC6C" w14:textId="4A1119A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0E6B1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341C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WG.8.6.4</w:t>
            </w:r>
          </w:p>
        </w:tc>
        <w:tc>
          <w:tcPr>
            <w:tcW w:w="3130" w:type="dxa"/>
            <w:shd w:val="clear" w:color="auto" w:fill="auto"/>
            <w:hideMark/>
          </w:tcPr>
          <w:p w14:paraId="732C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83E9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46D2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WG.8.6.4</w:t>
            </w:r>
          </w:p>
        </w:tc>
        <w:tc>
          <w:tcPr>
            <w:tcW w:w="2043" w:type="dxa"/>
          </w:tcPr>
          <w:p w14:paraId="0D12D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FC9ED6" w14:textId="2704464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801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5D0168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WG.10.1.2</w:t>
            </w:r>
          </w:p>
        </w:tc>
        <w:tc>
          <w:tcPr>
            <w:tcW w:w="3130" w:type="dxa"/>
            <w:shd w:val="clear" w:color="auto" w:fill="auto"/>
            <w:hideMark/>
          </w:tcPr>
          <w:p w14:paraId="1A0926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6C1719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66CFC1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WG.10.1.2</w:t>
            </w:r>
          </w:p>
          <w:p w14:paraId="4D2AC60C" w14:textId="7E100D9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6A09C6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598398" w14:textId="141F3D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666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DAA4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WG.10.1.5</w:t>
            </w:r>
          </w:p>
        </w:tc>
        <w:tc>
          <w:tcPr>
            <w:tcW w:w="3130" w:type="dxa"/>
            <w:shd w:val="clear" w:color="auto" w:fill="auto"/>
            <w:hideMark/>
          </w:tcPr>
          <w:p w14:paraId="794175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hideMark/>
          </w:tcPr>
          <w:p w14:paraId="5F415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EBE2DA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WG.10.1.5</w:t>
            </w:r>
          </w:p>
          <w:p w14:paraId="69DC313B" w14:textId="00EA3B8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0D7875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48880D" w14:textId="613317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1A2B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F13B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</w:t>
            </w:r>
          </w:p>
        </w:tc>
        <w:tc>
          <w:tcPr>
            <w:tcW w:w="3130" w:type="dxa"/>
            <w:shd w:val="clear" w:color="auto" w:fill="auto"/>
            <w:hideMark/>
          </w:tcPr>
          <w:p w14:paraId="436FA1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C8E4B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9E1D2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</w:t>
            </w:r>
          </w:p>
        </w:tc>
        <w:tc>
          <w:tcPr>
            <w:tcW w:w="2043" w:type="dxa"/>
          </w:tcPr>
          <w:p w14:paraId="000875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252520" w14:textId="5F95CA3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9818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9F7FA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9424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usług kafelkowanych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0236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60432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WG.10.2.2</w:t>
            </w:r>
          </w:p>
        </w:tc>
        <w:tc>
          <w:tcPr>
            <w:tcW w:w="2043" w:type="dxa"/>
          </w:tcPr>
          <w:p w14:paraId="107BEF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40F236" w14:textId="7D8D02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E0D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7DDA5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WG.10.2.3</w:t>
            </w:r>
          </w:p>
        </w:tc>
        <w:tc>
          <w:tcPr>
            <w:tcW w:w="3130" w:type="dxa"/>
            <w:shd w:val="clear" w:color="auto" w:fill="auto"/>
            <w:hideMark/>
          </w:tcPr>
          <w:p w14:paraId="5D2F66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7E705E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37D833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WG.10.2.3</w:t>
            </w:r>
          </w:p>
        </w:tc>
        <w:tc>
          <w:tcPr>
            <w:tcW w:w="2043" w:type="dxa"/>
          </w:tcPr>
          <w:p w14:paraId="259F52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1F426F" w14:textId="6C21F2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98FC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21010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D5BF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hideMark/>
          </w:tcPr>
          <w:p w14:paraId="2D50D5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11B30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WG.10.2.4</w:t>
            </w:r>
          </w:p>
        </w:tc>
        <w:tc>
          <w:tcPr>
            <w:tcW w:w="2043" w:type="dxa"/>
          </w:tcPr>
          <w:p w14:paraId="6D4DEB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BAD9C7" w14:textId="613E3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448A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57578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698C6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E0A0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0C44C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WG.10.2.5</w:t>
            </w:r>
          </w:p>
        </w:tc>
        <w:tc>
          <w:tcPr>
            <w:tcW w:w="2043" w:type="dxa"/>
          </w:tcPr>
          <w:p w14:paraId="2BC220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2261CC" w14:textId="515E947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418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8AA7F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WG.10.2.6</w:t>
            </w:r>
          </w:p>
        </w:tc>
        <w:tc>
          <w:tcPr>
            <w:tcW w:w="3130" w:type="dxa"/>
            <w:shd w:val="clear" w:color="auto" w:fill="auto"/>
            <w:hideMark/>
          </w:tcPr>
          <w:p w14:paraId="6FEB0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hideMark/>
          </w:tcPr>
          <w:p w14:paraId="26A77D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274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WG.10.2.6</w:t>
            </w:r>
          </w:p>
        </w:tc>
        <w:tc>
          <w:tcPr>
            <w:tcW w:w="2043" w:type="dxa"/>
          </w:tcPr>
          <w:p w14:paraId="3473B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24E6FCC" w14:textId="56C6D60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EA1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D4F28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0C3E2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5C668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79460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WG.10.2.7</w:t>
            </w:r>
          </w:p>
        </w:tc>
        <w:tc>
          <w:tcPr>
            <w:tcW w:w="2043" w:type="dxa"/>
          </w:tcPr>
          <w:p w14:paraId="250EC6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F55616" w14:textId="42D6A1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23A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06D6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WG.10.2.8</w:t>
            </w:r>
          </w:p>
        </w:tc>
        <w:tc>
          <w:tcPr>
            <w:tcW w:w="3130" w:type="dxa"/>
            <w:shd w:val="clear" w:color="auto" w:fill="auto"/>
            <w:hideMark/>
          </w:tcPr>
          <w:p w14:paraId="015A47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hideMark/>
          </w:tcPr>
          <w:p w14:paraId="7F6886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80EE1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WG.10.2.8</w:t>
            </w:r>
          </w:p>
        </w:tc>
        <w:tc>
          <w:tcPr>
            <w:tcW w:w="2043" w:type="dxa"/>
          </w:tcPr>
          <w:p w14:paraId="3EECE8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E964C" w14:textId="21AFD1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F45D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4B25F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9F507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7829F5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CBD00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WG.10.2.9</w:t>
            </w:r>
          </w:p>
        </w:tc>
        <w:tc>
          <w:tcPr>
            <w:tcW w:w="2043" w:type="dxa"/>
          </w:tcPr>
          <w:p w14:paraId="71110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B21AC1" w14:textId="356C05D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98CA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3A662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610FE2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397A1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AC88C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WG.10.2.10</w:t>
            </w:r>
          </w:p>
        </w:tc>
        <w:tc>
          <w:tcPr>
            <w:tcW w:w="2043" w:type="dxa"/>
          </w:tcPr>
          <w:p w14:paraId="0C290B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7C4993" w14:textId="1DA769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B92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36297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78537B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35B2FA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E450F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WG.10.2.11</w:t>
            </w:r>
          </w:p>
        </w:tc>
        <w:tc>
          <w:tcPr>
            <w:tcW w:w="2043" w:type="dxa"/>
          </w:tcPr>
          <w:p w14:paraId="3A90C3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AE1983" w14:textId="5EB5E7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1F49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4639B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6C413E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1E163E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65BB7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WG.10.2.12</w:t>
            </w:r>
          </w:p>
        </w:tc>
        <w:tc>
          <w:tcPr>
            <w:tcW w:w="2043" w:type="dxa"/>
          </w:tcPr>
          <w:p w14:paraId="038B3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4A1C3B" w14:textId="1010E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D157D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C83FD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3EB2C0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6A92AB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7B92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WG.10.2.13</w:t>
            </w:r>
          </w:p>
        </w:tc>
        <w:tc>
          <w:tcPr>
            <w:tcW w:w="2043" w:type="dxa"/>
          </w:tcPr>
          <w:p w14:paraId="73B525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FEB457" w14:textId="07643BB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29DC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1BF819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WODGIK.1.1.1</w:t>
            </w:r>
          </w:p>
        </w:tc>
        <w:tc>
          <w:tcPr>
            <w:tcW w:w="3130" w:type="dxa"/>
            <w:shd w:val="clear" w:color="auto" w:fill="auto"/>
            <w:hideMark/>
          </w:tcPr>
          <w:p w14:paraId="17FD00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60013B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4BDA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WODGIK.1.1.1</w:t>
            </w:r>
          </w:p>
        </w:tc>
        <w:tc>
          <w:tcPr>
            <w:tcW w:w="2043" w:type="dxa"/>
          </w:tcPr>
          <w:p w14:paraId="2B5469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69B35F" w14:textId="605E25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5930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70B858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WODGIK.1.1.2</w:t>
            </w:r>
          </w:p>
        </w:tc>
        <w:tc>
          <w:tcPr>
            <w:tcW w:w="3130" w:type="dxa"/>
            <w:shd w:val="clear" w:color="auto" w:fill="auto"/>
            <w:hideMark/>
          </w:tcPr>
          <w:p w14:paraId="6B36B8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hideMark/>
          </w:tcPr>
          <w:p w14:paraId="2D44B4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FBC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WODGIK.1.1.2</w:t>
            </w:r>
          </w:p>
        </w:tc>
        <w:tc>
          <w:tcPr>
            <w:tcW w:w="2043" w:type="dxa"/>
          </w:tcPr>
          <w:p w14:paraId="16D3D5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B3C0CD" w14:textId="57AEFD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132E24" w14:textId="26772B4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DD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WODGIK.1.1.3</w:t>
            </w:r>
          </w:p>
        </w:tc>
        <w:tc>
          <w:tcPr>
            <w:tcW w:w="3130" w:type="dxa"/>
            <w:shd w:val="clear" w:color="auto" w:fill="auto"/>
            <w:hideMark/>
          </w:tcPr>
          <w:p w14:paraId="3944B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Utworzenie i obsługa baz danych Systemu Zarządzania WODGiK dla wojewódzkiej części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1B6F6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B2D66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WODGIK.1.1.3</w:t>
            </w:r>
          </w:p>
        </w:tc>
        <w:tc>
          <w:tcPr>
            <w:tcW w:w="2043" w:type="dxa"/>
          </w:tcPr>
          <w:p w14:paraId="6F45C7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70DA5C" w14:textId="630B55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F856E3" w14:textId="44C364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329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WODGIK.1.1.4</w:t>
            </w:r>
          </w:p>
        </w:tc>
        <w:tc>
          <w:tcPr>
            <w:tcW w:w="3130" w:type="dxa"/>
            <w:shd w:val="clear" w:color="auto" w:fill="auto"/>
            <w:hideMark/>
          </w:tcPr>
          <w:p w14:paraId="1B097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Zakres baz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557473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F810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WODGIK.1.1.4</w:t>
            </w:r>
          </w:p>
        </w:tc>
        <w:tc>
          <w:tcPr>
            <w:tcW w:w="2043" w:type="dxa"/>
          </w:tcPr>
          <w:p w14:paraId="44C8D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278C2C" w14:textId="66FBF6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75DB8E" w14:textId="16EC02A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374B2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WODGIK.1.1.5</w:t>
            </w:r>
          </w:p>
        </w:tc>
        <w:tc>
          <w:tcPr>
            <w:tcW w:w="3130" w:type="dxa"/>
            <w:shd w:val="clear" w:color="auto" w:fill="auto"/>
            <w:hideMark/>
          </w:tcPr>
          <w:p w14:paraId="3EE334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D5A0E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2FC0A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WODGIK.1.1.5</w:t>
            </w:r>
          </w:p>
        </w:tc>
        <w:tc>
          <w:tcPr>
            <w:tcW w:w="2043" w:type="dxa"/>
          </w:tcPr>
          <w:p w14:paraId="6B19C2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18A380" w14:textId="5651550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3958E9" w14:textId="772F170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514D6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B69A6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F1FF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493F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WODGIK.1.2.1</w:t>
            </w:r>
          </w:p>
        </w:tc>
        <w:tc>
          <w:tcPr>
            <w:tcW w:w="2043" w:type="dxa"/>
          </w:tcPr>
          <w:p w14:paraId="093700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7A8EE0" w14:textId="1E2D22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4528B6" w14:textId="6493A7F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937A5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6CE9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B1D3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6FAF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WODGIK.1.2.2</w:t>
            </w:r>
          </w:p>
        </w:tc>
        <w:tc>
          <w:tcPr>
            <w:tcW w:w="2043" w:type="dxa"/>
          </w:tcPr>
          <w:p w14:paraId="449A24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C5244" w14:textId="687117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C818F7" w14:textId="0F9F4D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372A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WODGIK.1.2.3</w:t>
            </w:r>
          </w:p>
        </w:tc>
        <w:tc>
          <w:tcPr>
            <w:tcW w:w="3130" w:type="dxa"/>
            <w:shd w:val="clear" w:color="auto" w:fill="auto"/>
            <w:hideMark/>
          </w:tcPr>
          <w:p w14:paraId="4FFD3B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hideMark/>
          </w:tcPr>
          <w:p w14:paraId="40DC89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A51D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WODGIK.1.2.3</w:t>
            </w:r>
          </w:p>
        </w:tc>
        <w:tc>
          <w:tcPr>
            <w:tcW w:w="2043" w:type="dxa"/>
          </w:tcPr>
          <w:p w14:paraId="55A2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0196E0" w14:textId="614372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CC795" w14:textId="6D6281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BA16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9017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hideMark/>
          </w:tcPr>
          <w:p w14:paraId="0948C7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1036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WODGIK.1.4.1</w:t>
            </w:r>
          </w:p>
        </w:tc>
        <w:tc>
          <w:tcPr>
            <w:tcW w:w="2043" w:type="dxa"/>
          </w:tcPr>
          <w:p w14:paraId="738B87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1ACC56" w14:textId="4AE61A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5DF1A" w14:textId="7700F81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D4CA6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WODGIK.1.4.2</w:t>
            </w:r>
          </w:p>
        </w:tc>
        <w:tc>
          <w:tcPr>
            <w:tcW w:w="3130" w:type="dxa"/>
            <w:shd w:val="clear" w:color="auto" w:fill="auto"/>
            <w:hideMark/>
          </w:tcPr>
          <w:p w14:paraId="308D6C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hideMark/>
          </w:tcPr>
          <w:p w14:paraId="3C947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102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WODGIK.1.4.2</w:t>
            </w:r>
          </w:p>
        </w:tc>
        <w:tc>
          <w:tcPr>
            <w:tcW w:w="2043" w:type="dxa"/>
          </w:tcPr>
          <w:p w14:paraId="7882E0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315711" w14:textId="4FE7D4A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1DCA2C" w14:textId="7B3AD5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8E1C6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WODGIK.1.5.1</w:t>
            </w:r>
          </w:p>
        </w:tc>
        <w:tc>
          <w:tcPr>
            <w:tcW w:w="3130" w:type="dxa"/>
            <w:shd w:val="clear" w:color="auto" w:fill="auto"/>
            <w:hideMark/>
          </w:tcPr>
          <w:p w14:paraId="28772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7F57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C2291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WODGIK.1.5.1</w:t>
            </w:r>
          </w:p>
        </w:tc>
        <w:tc>
          <w:tcPr>
            <w:tcW w:w="2043" w:type="dxa"/>
          </w:tcPr>
          <w:p w14:paraId="0BD56F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B47C40" w14:textId="16336A2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E5EC8F" w14:textId="1B2E1F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B10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WODGIK.1.5.2</w:t>
            </w:r>
          </w:p>
        </w:tc>
        <w:tc>
          <w:tcPr>
            <w:tcW w:w="3130" w:type="dxa"/>
            <w:shd w:val="clear" w:color="auto" w:fill="auto"/>
            <w:hideMark/>
          </w:tcPr>
          <w:p w14:paraId="561060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4D60D9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77E1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WODGIK.1.5.2</w:t>
            </w:r>
          </w:p>
        </w:tc>
        <w:tc>
          <w:tcPr>
            <w:tcW w:w="2043" w:type="dxa"/>
          </w:tcPr>
          <w:p w14:paraId="4D7B53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3C0D50" w14:textId="0F2EC6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0F7778" w14:textId="537EE81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1671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WODGIK.1.5.3</w:t>
            </w:r>
          </w:p>
        </w:tc>
        <w:tc>
          <w:tcPr>
            <w:tcW w:w="3130" w:type="dxa"/>
            <w:shd w:val="clear" w:color="auto" w:fill="auto"/>
            <w:hideMark/>
          </w:tcPr>
          <w:p w14:paraId="2ADFB9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hideMark/>
          </w:tcPr>
          <w:p w14:paraId="63CE25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8E96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WODGIK.1.5.3</w:t>
            </w:r>
          </w:p>
        </w:tc>
        <w:tc>
          <w:tcPr>
            <w:tcW w:w="2043" w:type="dxa"/>
          </w:tcPr>
          <w:p w14:paraId="10872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A9DCC9" w14:textId="2AFD4E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7A3FC" w14:textId="469B1E2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CBAB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</w:t>
            </w:r>
          </w:p>
        </w:tc>
        <w:tc>
          <w:tcPr>
            <w:tcW w:w="3130" w:type="dxa"/>
            <w:shd w:val="clear" w:color="auto" w:fill="auto"/>
            <w:hideMark/>
          </w:tcPr>
          <w:p w14:paraId="1361E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F1879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8F832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</w:t>
            </w:r>
          </w:p>
        </w:tc>
        <w:tc>
          <w:tcPr>
            <w:tcW w:w="2043" w:type="dxa"/>
          </w:tcPr>
          <w:p w14:paraId="52CA08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E475C5" w14:textId="2BB8FDB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87EF33" w14:textId="47E005B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0F04B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WODGIK.1.6.2</w:t>
            </w:r>
          </w:p>
        </w:tc>
        <w:tc>
          <w:tcPr>
            <w:tcW w:w="3130" w:type="dxa"/>
            <w:shd w:val="clear" w:color="auto" w:fill="auto"/>
            <w:hideMark/>
          </w:tcPr>
          <w:p w14:paraId="2D96B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17CF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B8E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WODGIK.1.6.2</w:t>
            </w:r>
          </w:p>
        </w:tc>
        <w:tc>
          <w:tcPr>
            <w:tcW w:w="2043" w:type="dxa"/>
          </w:tcPr>
          <w:p w14:paraId="72EA6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C3AD3" w14:textId="265B44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86B70C" w14:textId="784952D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74290E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62B32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4BED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EDD7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WODGIK.1.6.3</w:t>
            </w:r>
          </w:p>
        </w:tc>
        <w:tc>
          <w:tcPr>
            <w:tcW w:w="2043" w:type="dxa"/>
          </w:tcPr>
          <w:p w14:paraId="165C6C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86090C" w14:textId="72C4DE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E96D58" w14:textId="2FFBF5D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E14A7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WODGIK.1.6.4</w:t>
            </w:r>
          </w:p>
        </w:tc>
        <w:tc>
          <w:tcPr>
            <w:tcW w:w="3130" w:type="dxa"/>
            <w:shd w:val="clear" w:color="auto" w:fill="auto"/>
            <w:hideMark/>
          </w:tcPr>
          <w:p w14:paraId="497468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11D38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A0FCF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WODGIK.1.6.4</w:t>
            </w:r>
          </w:p>
        </w:tc>
        <w:tc>
          <w:tcPr>
            <w:tcW w:w="2043" w:type="dxa"/>
          </w:tcPr>
          <w:p w14:paraId="058D9D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2FC40D" w14:textId="24CCEBA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15F28A" w14:textId="701437E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0688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WODGIK.1.6.5</w:t>
            </w:r>
          </w:p>
        </w:tc>
        <w:tc>
          <w:tcPr>
            <w:tcW w:w="3130" w:type="dxa"/>
            <w:shd w:val="clear" w:color="auto" w:fill="auto"/>
            <w:hideMark/>
          </w:tcPr>
          <w:p w14:paraId="36B06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hideMark/>
          </w:tcPr>
          <w:p w14:paraId="289A5F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4D4A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WODGIK.1.6.5</w:t>
            </w:r>
          </w:p>
        </w:tc>
        <w:tc>
          <w:tcPr>
            <w:tcW w:w="2043" w:type="dxa"/>
          </w:tcPr>
          <w:p w14:paraId="647A54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AF0BD1" w14:textId="440931C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80FF5C" w14:textId="52B1E5E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D168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WODGIK.1.6.6</w:t>
            </w:r>
          </w:p>
        </w:tc>
        <w:tc>
          <w:tcPr>
            <w:tcW w:w="3130" w:type="dxa"/>
            <w:shd w:val="clear" w:color="auto" w:fill="auto"/>
            <w:hideMark/>
          </w:tcPr>
          <w:p w14:paraId="2F91AF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30DBB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0D23E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WODGIK.1.6.6</w:t>
            </w:r>
          </w:p>
        </w:tc>
        <w:tc>
          <w:tcPr>
            <w:tcW w:w="2043" w:type="dxa"/>
          </w:tcPr>
          <w:p w14:paraId="2FC799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ABF5D" w14:textId="176146C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652AD7" w14:textId="0DCE676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E295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WODGIK.1.6.7</w:t>
            </w:r>
          </w:p>
        </w:tc>
        <w:tc>
          <w:tcPr>
            <w:tcW w:w="3130" w:type="dxa"/>
            <w:shd w:val="clear" w:color="auto" w:fill="auto"/>
            <w:hideMark/>
          </w:tcPr>
          <w:p w14:paraId="52583E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E6881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A41E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WODGIK.1.6.7</w:t>
            </w:r>
          </w:p>
        </w:tc>
        <w:tc>
          <w:tcPr>
            <w:tcW w:w="2043" w:type="dxa"/>
          </w:tcPr>
          <w:p w14:paraId="09E4B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BFDEFE" w14:textId="25677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5C358B" w14:textId="4260A32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7ED8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WODGIK.1.6.8</w:t>
            </w:r>
          </w:p>
        </w:tc>
        <w:tc>
          <w:tcPr>
            <w:tcW w:w="3130" w:type="dxa"/>
            <w:shd w:val="clear" w:color="auto" w:fill="auto"/>
            <w:hideMark/>
          </w:tcPr>
          <w:p w14:paraId="3E40EF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5C3062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4D3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WODGIK.1.6.8</w:t>
            </w:r>
          </w:p>
        </w:tc>
        <w:tc>
          <w:tcPr>
            <w:tcW w:w="2043" w:type="dxa"/>
          </w:tcPr>
          <w:p w14:paraId="0C78D6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DE0EEF" w14:textId="12DBC1C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DAB640" w14:textId="105F910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88E98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WODGIK.1.6.9</w:t>
            </w:r>
          </w:p>
        </w:tc>
        <w:tc>
          <w:tcPr>
            <w:tcW w:w="3130" w:type="dxa"/>
            <w:shd w:val="clear" w:color="auto" w:fill="auto"/>
            <w:hideMark/>
          </w:tcPr>
          <w:p w14:paraId="0178A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0CAE0B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BF242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WODGIK.1.6.9</w:t>
            </w:r>
          </w:p>
        </w:tc>
        <w:tc>
          <w:tcPr>
            <w:tcW w:w="2043" w:type="dxa"/>
          </w:tcPr>
          <w:p w14:paraId="13A5F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991CA5" w14:textId="625170B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EFCD37" w14:textId="3D4C1B3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6A08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773A0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107D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8B812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WODGIK.1.6.10</w:t>
            </w:r>
          </w:p>
        </w:tc>
        <w:tc>
          <w:tcPr>
            <w:tcW w:w="2043" w:type="dxa"/>
          </w:tcPr>
          <w:p w14:paraId="695F1C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4944EA" w14:textId="00E31D1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ECA7F5" w14:textId="2BBD5DC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5F41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WODGIK.1.6.11</w:t>
            </w:r>
          </w:p>
        </w:tc>
        <w:tc>
          <w:tcPr>
            <w:tcW w:w="3130" w:type="dxa"/>
            <w:shd w:val="clear" w:color="auto" w:fill="auto"/>
            <w:hideMark/>
          </w:tcPr>
          <w:p w14:paraId="100E3F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DAD9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7FAD1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WODGIK.1.6.11</w:t>
            </w:r>
          </w:p>
        </w:tc>
        <w:tc>
          <w:tcPr>
            <w:tcW w:w="2043" w:type="dxa"/>
          </w:tcPr>
          <w:p w14:paraId="23DF7D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C7605D" w14:textId="4FDCA84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E591A9" w14:textId="1AC48A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11D3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WODGIK.1.6.12</w:t>
            </w:r>
          </w:p>
        </w:tc>
        <w:tc>
          <w:tcPr>
            <w:tcW w:w="3130" w:type="dxa"/>
            <w:shd w:val="clear" w:color="auto" w:fill="auto"/>
            <w:hideMark/>
          </w:tcPr>
          <w:p w14:paraId="79E2AD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826BA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C03B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WODGIK.1.6.12</w:t>
            </w:r>
          </w:p>
        </w:tc>
        <w:tc>
          <w:tcPr>
            <w:tcW w:w="2043" w:type="dxa"/>
          </w:tcPr>
          <w:p w14:paraId="5F3088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29387" w14:textId="63F7D43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C8C040" w14:textId="0105AC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08449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4E10A6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hideMark/>
          </w:tcPr>
          <w:p w14:paraId="6FCD72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B6F5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WODGIK.1.6.14</w:t>
            </w:r>
          </w:p>
        </w:tc>
        <w:tc>
          <w:tcPr>
            <w:tcW w:w="2043" w:type="dxa"/>
          </w:tcPr>
          <w:p w14:paraId="359663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D979F4" w14:textId="657BE30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E241A9" w14:textId="51A94FB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FDE3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0451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C095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A3AFB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WODGIK.1.6.15</w:t>
            </w:r>
          </w:p>
        </w:tc>
        <w:tc>
          <w:tcPr>
            <w:tcW w:w="2043" w:type="dxa"/>
          </w:tcPr>
          <w:p w14:paraId="5CC180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AD863D" w14:textId="0663CE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2840C2" w14:textId="6763341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84938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WODGIK.1.6.16</w:t>
            </w:r>
          </w:p>
        </w:tc>
        <w:tc>
          <w:tcPr>
            <w:tcW w:w="3130" w:type="dxa"/>
            <w:shd w:val="clear" w:color="auto" w:fill="auto"/>
            <w:hideMark/>
          </w:tcPr>
          <w:p w14:paraId="3C04BC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B7B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FBD1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WODGIK.1.6.16</w:t>
            </w:r>
          </w:p>
        </w:tc>
        <w:tc>
          <w:tcPr>
            <w:tcW w:w="2043" w:type="dxa"/>
          </w:tcPr>
          <w:p w14:paraId="3DE2F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1A550C" w14:textId="47989D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38BEE" w14:textId="63D2F0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91C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2F98F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hideMark/>
          </w:tcPr>
          <w:p w14:paraId="2B098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FA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WODGIK.1.6.17</w:t>
            </w:r>
          </w:p>
        </w:tc>
        <w:tc>
          <w:tcPr>
            <w:tcW w:w="2043" w:type="dxa"/>
          </w:tcPr>
          <w:p w14:paraId="44CC0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97BB8F" w14:textId="61B52B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3D9223" w14:textId="2E59F43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41C2E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WODGIK.1.6.18</w:t>
            </w:r>
          </w:p>
        </w:tc>
        <w:tc>
          <w:tcPr>
            <w:tcW w:w="3130" w:type="dxa"/>
            <w:shd w:val="clear" w:color="auto" w:fill="auto"/>
            <w:hideMark/>
          </w:tcPr>
          <w:p w14:paraId="1829B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148F75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900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WODGIK.1.6.18</w:t>
            </w:r>
          </w:p>
        </w:tc>
        <w:tc>
          <w:tcPr>
            <w:tcW w:w="2043" w:type="dxa"/>
          </w:tcPr>
          <w:p w14:paraId="7E448E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7D71E" w14:textId="2726DA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34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1625A0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3C85E1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Bazy danych no-sql</w:t>
            </w:r>
          </w:p>
        </w:tc>
        <w:tc>
          <w:tcPr>
            <w:tcW w:w="1041" w:type="dxa"/>
            <w:shd w:val="clear" w:color="auto" w:fill="auto"/>
            <w:hideMark/>
          </w:tcPr>
          <w:p w14:paraId="773B3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6C5EA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WO.1.1.10</w:t>
            </w:r>
          </w:p>
        </w:tc>
        <w:tc>
          <w:tcPr>
            <w:tcW w:w="2043" w:type="dxa"/>
          </w:tcPr>
          <w:p w14:paraId="189D7C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199AF76" w14:textId="6CD112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947A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3D2E7F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WO.1.1.11</w:t>
            </w:r>
          </w:p>
        </w:tc>
        <w:tc>
          <w:tcPr>
            <w:tcW w:w="3130" w:type="dxa"/>
            <w:shd w:val="clear" w:color="auto" w:fill="auto"/>
            <w:hideMark/>
          </w:tcPr>
          <w:p w14:paraId="3BE099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3266A8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76465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WO.1.1.11</w:t>
            </w:r>
          </w:p>
        </w:tc>
        <w:tc>
          <w:tcPr>
            <w:tcW w:w="2043" w:type="dxa"/>
          </w:tcPr>
          <w:p w14:paraId="2BCB76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CAF9CF8" w14:textId="51741FF5" w:rsidR="007648AB" w:rsidRPr="002A1420" w:rsidRDefault="007648AB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48AB" w:rsidRPr="002A1420" w:rsidSect="00C4295E">
      <w:pgSz w:w="16838" w:h="11906" w:orient="landscape" w:code="9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7E1" w14:textId="77777777" w:rsidR="00140581" w:rsidRDefault="00140581" w:rsidP="00AC0590">
      <w:pPr>
        <w:spacing w:after="0" w:line="240" w:lineRule="auto"/>
      </w:pPr>
      <w:r>
        <w:separator/>
      </w:r>
    </w:p>
  </w:endnote>
  <w:endnote w:type="continuationSeparator" w:id="0">
    <w:p w14:paraId="7440937D" w14:textId="77777777" w:rsidR="00140581" w:rsidRDefault="00140581" w:rsidP="00AC0590">
      <w:pPr>
        <w:spacing w:after="0" w:line="240" w:lineRule="auto"/>
      </w:pPr>
      <w:r>
        <w:continuationSeparator/>
      </w:r>
    </w:p>
  </w:endnote>
  <w:endnote w:type="continuationNotice" w:id="1">
    <w:p w14:paraId="4B79B4DA" w14:textId="77777777" w:rsidR="00140581" w:rsidRDefault="00140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F0ED" w14:textId="77777777" w:rsidR="009D02A5" w:rsidRDefault="009D02A5" w:rsidP="00E255F8">
    <w:pPr>
      <w:pStyle w:val="Stopka"/>
      <w:jc w:val="center"/>
    </w:pPr>
    <w:r w:rsidRPr="00012DD0">
      <w:rPr>
        <w:noProof/>
        <w:lang w:eastAsia="pl-PL"/>
      </w:rPr>
      <w:drawing>
        <wp:inline distT="0" distB="0" distL="0" distR="0" wp14:anchorId="1B19D626" wp14:editId="49394200">
          <wp:extent cx="5759450" cy="247514"/>
          <wp:effectExtent l="19050" t="0" r="0" b="0"/>
          <wp:docPr id="8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E78F5" w14:textId="05A6AF01" w:rsidR="009D02A5" w:rsidRDefault="009D02A5" w:rsidP="00E255F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3B7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AA39" w14:textId="77777777" w:rsidR="009D02A5" w:rsidRDefault="009D02A5" w:rsidP="003E7D8D">
    <w:pPr>
      <w:pStyle w:val="Stopka"/>
      <w:tabs>
        <w:tab w:val="clear" w:pos="4536"/>
        <w:tab w:val="clear" w:pos="9072"/>
        <w:tab w:val="left" w:pos="3825"/>
      </w:tabs>
      <w:jc w:val="center"/>
    </w:pPr>
    <w:r w:rsidRPr="00012DD0">
      <w:rPr>
        <w:noProof/>
        <w:lang w:eastAsia="pl-PL"/>
      </w:rPr>
      <w:drawing>
        <wp:inline distT="0" distB="0" distL="0" distR="0" wp14:anchorId="246B9F25" wp14:editId="4FC501C4">
          <wp:extent cx="5759450" cy="247514"/>
          <wp:effectExtent l="1905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8376" w14:textId="77777777" w:rsidR="00140581" w:rsidRDefault="00140581" w:rsidP="00AC0590">
      <w:pPr>
        <w:spacing w:after="0" w:line="240" w:lineRule="auto"/>
      </w:pPr>
      <w:r>
        <w:separator/>
      </w:r>
    </w:p>
  </w:footnote>
  <w:footnote w:type="continuationSeparator" w:id="0">
    <w:p w14:paraId="21CD0E26" w14:textId="77777777" w:rsidR="00140581" w:rsidRDefault="00140581" w:rsidP="00AC0590">
      <w:pPr>
        <w:spacing w:after="0" w:line="240" w:lineRule="auto"/>
      </w:pPr>
      <w:r>
        <w:continuationSeparator/>
      </w:r>
    </w:p>
  </w:footnote>
  <w:footnote w:type="continuationNotice" w:id="1">
    <w:p w14:paraId="0C33FE28" w14:textId="77777777" w:rsidR="00140581" w:rsidRDefault="00140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9D02A5" w:rsidRPr="00294C5F" w14:paraId="7F942894" w14:textId="77777777" w:rsidTr="00C4295E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20471F3" w14:textId="59B61F2E" w:rsidR="009D02A5" w:rsidRPr="00294C5F" w:rsidRDefault="009D02A5" w:rsidP="00E61AE7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05047391" wp14:editId="736B1375">
                <wp:simplePos x="0" y="0"/>
                <wp:positionH relativeFrom="column">
                  <wp:posOffset>241300</wp:posOffset>
                </wp:positionH>
                <wp:positionV relativeFrom="paragraph">
                  <wp:posOffset>-7620</wp:posOffset>
                </wp:positionV>
                <wp:extent cx="6013450" cy="488950"/>
                <wp:effectExtent l="0" t="0" r="6350" b="6350"/>
                <wp:wrapNone/>
                <wp:docPr id="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D02A5" w:rsidRPr="00294C5F" w14:paraId="02593BDE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71E5A389" w14:textId="77777777" w:rsidR="009D02A5" w:rsidRPr="00C4295E" w:rsidRDefault="009D02A5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1BFB396" w14:textId="259CFE27" w:rsidR="009D02A5" w:rsidRPr="00C4295E" w:rsidRDefault="009D02A5" w:rsidP="00531E4B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9D02A5" w:rsidRPr="00294C5F" w14:paraId="0B21EE1B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16C93BB" w14:textId="77777777" w:rsidR="009D02A5" w:rsidRPr="00294C5F" w:rsidRDefault="009D02A5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850498A" w14:textId="161FC494" w:rsidR="009D02A5" w:rsidRPr="00294C5F" w:rsidRDefault="009D02A5" w:rsidP="00C4295E">
          <w:pPr>
            <w:pStyle w:val="Nagwek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2FB8336A" w14:textId="77777777" w:rsidR="009D02A5" w:rsidRPr="00C4295E" w:rsidRDefault="009D02A5" w:rsidP="00012DD0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9D02A5" w:rsidRPr="00294C5F" w14:paraId="1D763052" w14:textId="77777777" w:rsidTr="00C4295E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5601C883" w14:textId="77777777" w:rsidR="009D02A5" w:rsidRPr="00294C5F" w:rsidRDefault="009D02A5" w:rsidP="00B410C3">
          <w:pPr>
            <w:rPr>
              <w:rFonts w:asciiTheme="minorHAnsi" w:hAnsiTheme="minorHAnsi"/>
            </w:rPr>
          </w:pPr>
        </w:p>
      </w:tc>
    </w:tr>
    <w:tr w:rsidR="009D02A5" w:rsidRPr="00294C5F" w14:paraId="302F08E6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5A2879DA" w14:textId="77777777" w:rsidR="009D02A5" w:rsidRPr="00C4295E" w:rsidRDefault="009D02A5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5DD785A6" w14:textId="0AFD1762" w:rsidR="009D02A5" w:rsidRPr="00C4295E" w:rsidRDefault="009D02A5" w:rsidP="002200E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9D02A5" w:rsidRPr="00294C5F" w14:paraId="105AF53E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1182E11F" w14:textId="77777777" w:rsidR="009D02A5" w:rsidRPr="00294C5F" w:rsidRDefault="009D02A5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3593535" w14:textId="0CA9C855" w:rsidR="009D02A5" w:rsidRPr="00294C5F" w:rsidRDefault="009D02A5" w:rsidP="00A73719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0C7F0DD7" w14:textId="52D0B549" w:rsidR="009D02A5" w:rsidRPr="00C4295E" w:rsidRDefault="009D02A5">
    <w:pPr>
      <w:pStyle w:val="Nagwek"/>
      <w:rPr>
        <w:sz w:val="18"/>
        <w:szCs w:val="18"/>
      </w:rPr>
    </w:pPr>
    <w:r w:rsidRPr="00294C5F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5680" behindDoc="0" locked="0" layoutInCell="1" allowOverlap="1" wp14:anchorId="34A5DDCE" wp14:editId="177737F0">
          <wp:simplePos x="0" y="0"/>
          <wp:positionH relativeFrom="column">
            <wp:align>center</wp:align>
          </wp:positionH>
          <wp:positionV relativeFrom="paragraph">
            <wp:posOffset>-1421765</wp:posOffset>
          </wp:positionV>
          <wp:extent cx="6044400" cy="493200"/>
          <wp:effectExtent l="0" t="0" r="0" b="254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  <w:sz w:val="22"/>
      </w:rPr>
    </w:lvl>
  </w:abstractNum>
  <w:abstractNum w:abstractNumId="3" w15:restartNumberingAfterBreak="0">
    <w:nsid w:val="05DE425F"/>
    <w:multiLevelType w:val="hybridMultilevel"/>
    <w:tmpl w:val="DFC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064"/>
    <w:multiLevelType w:val="hybridMultilevel"/>
    <w:tmpl w:val="16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97C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767D0"/>
    <w:multiLevelType w:val="multilevel"/>
    <w:tmpl w:val="A21EC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1710C"/>
    <w:multiLevelType w:val="hybridMultilevel"/>
    <w:tmpl w:val="58FE7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C4C0D"/>
    <w:multiLevelType w:val="multilevel"/>
    <w:tmpl w:val="B1024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06BF"/>
    <w:multiLevelType w:val="multilevel"/>
    <w:tmpl w:val="0956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727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0C3094C"/>
    <w:multiLevelType w:val="multilevel"/>
    <w:tmpl w:val="D33C23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A2689"/>
    <w:multiLevelType w:val="multilevel"/>
    <w:tmpl w:val="3D8A5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841D8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42F9"/>
    <w:multiLevelType w:val="multilevel"/>
    <w:tmpl w:val="F90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97D20"/>
    <w:multiLevelType w:val="hybridMultilevel"/>
    <w:tmpl w:val="107E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262"/>
    <w:multiLevelType w:val="multilevel"/>
    <w:tmpl w:val="526685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7782E"/>
    <w:multiLevelType w:val="multilevel"/>
    <w:tmpl w:val="C530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13EE6"/>
    <w:multiLevelType w:val="hybridMultilevel"/>
    <w:tmpl w:val="57C6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853"/>
    <w:multiLevelType w:val="multilevel"/>
    <w:tmpl w:val="5DF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0F113D"/>
    <w:multiLevelType w:val="hybridMultilevel"/>
    <w:tmpl w:val="1C8EBD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700935"/>
    <w:multiLevelType w:val="hybridMultilevel"/>
    <w:tmpl w:val="F4C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2751"/>
    <w:multiLevelType w:val="multilevel"/>
    <w:tmpl w:val="0B7E5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07CF9"/>
    <w:multiLevelType w:val="hybridMultilevel"/>
    <w:tmpl w:val="5ABC7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730CF0"/>
    <w:multiLevelType w:val="hybridMultilevel"/>
    <w:tmpl w:val="EAD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245C3"/>
    <w:multiLevelType w:val="multilevel"/>
    <w:tmpl w:val="15C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745FD"/>
    <w:multiLevelType w:val="multilevel"/>
    <w:tmpl w:val="2A8A5E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803600"/>
    <w:multiLevelType w:val="hybridMultilevel"/>
    <w:tmpl w:val="BFE2DB86"/>
    <w:lvl w:ilvl="0" w:tplc="070A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E04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41014A"/>
    <w:multiLevelType w:val="multilevel"/>
    <w:tmpl w:val="15C6CC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6"/>
  </w:num>
  <w:num w:numId="5">
    <w:abstractNumId w:val="9"/>
  </w:num>
  <w:num w:numId="6">
    <w:abstractNumId w:val="30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17"/>
  </w:num>
  <w:num w:numId="12">
    <w:abstractNumId w:val="14"/>
  </w:num>
  <w:num w:numId="13">
    <w:abstractNumId w:val="26"/>
  </w:num>
  <w:num w:numId="14">
    <w:abstractNumId w:val="11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20"/>
  </w:num>
  <w:num w:numId="20">
    <w:abstractNumId w:val="24"/>
  </w:num>
  <w:num w:numId="21">
    <w:abstractNumId w:val="28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18"/>
  </w:num>
  <w:num w:numId="27">
    <w:abstractNumId w:val="0"/>
  </w:num>
  <w:num w:numId="28">
    <w:abstractNumId w:val="2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10817"/>
    <w:rsid w:val="00012A27"/>
    <w:rsid w:val="00012D1D"/>
    <w:rsid w:val="00012DD0"/>
    <w:rsid w:val="00017E4B"/>
    <w:rsid w:val="000242A3"/>
    <w:rsid w:val="00026C05"/>
    <w:rsid w:val="00027E96"/>
    <w:rsid w:val="00032E7B"/>
    <w:rsid w:val="000410AB"/>
    <w:rsid w:val="0004556F"/>
    <w:rsid w:val="00050C48"/>
    <w:rsid w:val="00051374"/>
    <w:rsid w:val="00052BBD"/>
    <w:rsid w:val="00053BC7"/>
    <w:rsid w:val="000567C8"/>
    <w:rsid w:val="0006271E"/>
    <w:rsid w:val="000642D4"/>
    <w:rsid w:val="00066906"/>
    <w:rsid w:val="00066E61"/>
    <w:rsid w:val="000711A4"/>
    <w:rsid w:val="00071CF0"/>
    <w:rsid w:val="000764DB"/>
    <w:rsid w:val="00077A48"/>
    <w:rsid w:val="00082B79"/>
    <w:rsid w:val="00086CBC"/>
    <w:rsid w:val="00091289"/>
    <w:rsid w:val="000960AE"/>
    <w:rsid w:val="000A2509"/>
    <w:rsid w:val="000A583A"/>
    <w:rsid w:val="000A5C11"/>
    <w:rsid w:val="000B6E19"/>
    <w:rsid w:val="000C1175"/>
    <w:rsid w:val="000C1317"/>
    <w:rsid w:val="000C4D79"/>
    <w:rsid w:val="000D1FBB"/>
    <w:rsid w:val="000D36AD"/>
    <w:rsid w:val="000D61CC"/>
    <w:rsid w:val="000E68F4"/>
    <w:rsid w:val="000E6C3D"/>
    <w:rsid w:val="000F4590"/>
    <w:rsid w:val="001003EA"/>
    <w:rsid w:val="00103FF1"/>
    <w:rsid w:val="0011015C"/>
    <w:rsid w:val="001117EF"/>
    <w:rsid w:val="00112366"/>
    <w:rsid w:val="0011453A"/>
    <w:rsid w:val="00114871"/>
    <w:rsid w:val="001172ED"/>
    <w:rsid w:val="0012226E"/>
    <w:rsid w:val="00123A1C"/>
    <w:rsid w:val="001316F4"/>
    <w:rsid w:val="00134A0E"/>
    <w:rsid w:val="00135732"/>
    <w:rsid w:val="00140581"/>
    <w:rsid w:val="001508F2"/>
    <w:rsid w:val="00157FD8"/>
    <w:rsid w:val="001602D5"/>
    <w:rsid w:val="00166052"/>
    <w:rsid w:val="0017150D"/>
    <w:rsid w:val="00171AF2"/>
    <w:rsid w:val="0017615F"/>
    <w:rsid w:val="001823E3"/>
    <w:rsid w:val="00194940"/>
    <w:rsid w:val="00196FE8"/>
    <w:rsid w:val="001A0E43"/>
    <w:rsid w:val="001A19C7"/>
    <w:rsid w:val="001A3969"/>
    <w:rsid w:val="001A7A44"/>
    <w:rsid w:val="001C2633"/>
    <w:rsid w:val="001C3CCD"/>
    <w:rsid w:val="001C4310"/>
    <w:rsid w:val="001D178C"/>
    <w:rsid w:val="001D688F"/>
    <w:rsid w:val="001E59C4"/>
    <w:rsid w:val="001F0958"/>
    <w:rsid w:val="001F3C3B"/>
    <w:rsid w:val="001F51D4"/>
    <w:rsid w:val="001F63B5"/>
    <w:rsid w:val="002004F8"/>
    <w:rsid w:val="00211C08"/>
    <w:rsid w:val="00216B05"/>
    <w:rsid w:val="002200EE"/>
    <w:rsid w:val="0022030E"/>
    <w:rsid w:val="00221197"/>
    <w:rsid w:val="00223460"/>
    <w:rsid w:val="00224E69"/>
    <w:rsid w:val="00226C7E"/>
    <w:rsid w:val="00233DC9"/>
    <w:rsid w:val="00242BE9"/>
    <w:rsid w:val="00250A34"/>
    <w:rsid w:val="002530A2"/>
    <w:rsid w:val="0025366C"/>
    <w:rsid w:val="00260075"/>
    <w:rsid w:val="002675E7"/>
    <w:rsid w:val="00271BE1"/>
    <w:rsid w:val="00281097"/>
    <w:rsid w:val="0028146C"/>
    <w:rsid w:val="00290698"/>
    <w:rsid w:val="002951C0"/>
    <w:rsid w:val="00296A0E"/>
    <w:rsid w:val="002A1420"/>
    <w:rsid w:val="002B0E7B"/>
    <w:rsid w:val="002C3128"/>
    <w:rsid w:val="002C47BD"/>
    <w:rsid w:val="002C4FF3"/>
    <w:rsid w:val="002C625E"/>
    <w:rsid w:val="002D1287"/>
    <w:rsid w:val="002D4B29"/>
    <w:rsid w:val="002D5D21"/>
    <w:rsid w:val="002E03B3"/>
    <w:rsid w:val="002E559B"/>
    <w:rsid w:val="002E6923"/>
    <w:rsid w:val="002F2D1B"/>
    <w:rsid w:val="002F692D"/>
    <w:rsid w:val="00300C3E"/>
    <w:rsid w:val="0031277F"/>
    <w:rsid w:val="00327A51"/>
    <w:rsid w:val="0033167E"/>
    <w:rsid w:val="00350149"/>
    <w:rsid w:val="003516F8"/>
    <w:rsid w:val="0036720A"/>
    <w:rsid w:val="00381489"/>
    <w:rsid w:val="00383703"/>
    <w:rsid w:val="003964CD"/>
    <w:rsid w:val="003A3E59"/>
    <w:rsid w:val="003A4BF9"/>
    <w:rsid w:val="003A578F"/>
    <w:rsid w:val="003A60BE"/>
    <w:rsid w:val="003B54FC"/>
    <w:rsid w:val="003B62F1"/>
    <w:rsid w:val="003C6953"/>
    <w:rsid w:val="003D190F"/>
    <w:rsid w:val="003E2A93"/>
    <w:rsid w:val="003E74FE"/>
    <w:rsid w:val="003E763E"/>
    <w:rsid w:val="003E7D8D"/>
    <w:rsid w:val="003F045F"/>
    <w:rsid w:val="003F537B"/>
    <w:rsid w:val="00412685"/>
    <w:rsid w:val="00422390"/>
    <w:rsid w:val="0042418E"/>
    <w:rsid w:val="0042596B"/>
    <w:rsid w:val="00427095"/>
    <w:rsid w:val="00432C32"/>
    <w:rsid w:val="00433B3E"/>
    <w:rsid w:val="004342BF"/>
    <w:rsid w:val="00437CEF"/>
    <w:rsid w:val="00437D36"/>
    <w:rsid w:val="00437DF7"/>
    <w:rsid w:val="0044002C"/>
    <w:rsid w:val="00443D5F"/>
    <w:rsid w:val="004443C4"/>
    <w:rsid w:val="0045135E"/>
    <w:rsid w:val="00451489"/>
    <w:rsid w:val="0045511F"/>
    <w:rsid w:val="00455249"/>
    <w:rsid w:val="004577DD"/>
    <w:rsid w:val="00463A8E"/>
    <w:rsid w:val="004670BE"/>
    <w:rsid w:val="00474786"/>
    <w:rsid w:val="004758B3"/>
    <w:rsid w:val="00483A2A"/>
    <w:rsid w:val="004870D7"/>
    <w:rsid w:val="00496177"/>
    <w:rsid w:val="004976B4"/>
    <w:rsid w:val="00497DCE"/>
    <w:rsid w:val="004A68A7"/>
    <w:rsid w:val="004A7212"/>
    <w:rsid w:val="004B164E"/>
    <w:rsid w:val="004B7D24"/>
    <w:rsid w:val="004C37E4"/>
    <w:rsid w:val="004C4622"/>
    <w:rsid w:val="004C4843"/>
    <w:rsid w:val="004C77C1"/>
    <w:rsid w:val="004D161E"/>
    <w:rsid w:val="004D3B78"/>
    <w:rsid w:val="004D5587"/>
    <w:rsid w:val="004E5BBE"/>
    <w:rsid w:val="00503759"/>
    <w:rsid w:val="00504D4F"/>
    <w:rsid w:val="00505FB6"/>
    <w:rsid w:val="00510359"/>
    <w:rsid w:val="00510D2A"/>
    <w:rsid w:val="0051214E"/>
    <w:rsid w:val="0051444B"/>
    <w:rsid w:val="00521B35"/>
    <w:rsid w:val="005257DD"/>
    <w:rsid w:val="00531E4B"/>
    <w:rsid w:val="00536B0F"/>
    <w:rsid w:val="005371C9"/>
    <w:rsid w:val="005405DB"/>
    <w:rsid w:val="005406F6"/>
    <w:rsid w:val="00540BB1"/>
    <w:rsid w:val="00541D45"/>
    <w:rsid w:val="00542C62"/>
    <w:rsid w:val="00543345"/>
    <w:rsid w:val="00552A8E"/>
    <w:rsid w:val="0056113D"/>
    <w:rsid w:val="005614E3"/>
    <w:rsid w:val="005621ED"/>
    <w:rsid w:val="00564BFE"/>
    <w:rsid w:val="00566B5D"/>
    <w:rsid w:val="00572F1C"/>
    <w:rsid w:val="00573819"/>
    <w:rsid w:val="0057529E"/>
    <w:rsid w:val="0058163E"/>
    <w:rsid w:val="0058610C"/>
    <w:rsid w:val="005872D0"/>
    <w:rsid w:val="00590992"/>
    <w:rsid w:val="00592CBE"/>
    <w:rsid w:val="00596DF3"/>
    <w:rsid w:val="00597FA3"/>
    <w:rsid w:val="005A0DAC"/>
    <w:rsid w:val="005A6C61"/>
    <w:rsid w:val="005A79DA"/>
    <w:rsid w:val="005B394A"/>
    <w:rsid w:val="005B3E94"/>
    <w:rsid w:val="005D20A4"/>
    <w:rsid w:val="005D393A"/>
    <w:rsid w:val="005D3D16"/>
    <w:rsid w:val="005E1456"/>
    <w:rsid w:val="005E25C3"/>
    <w:rsid w:val="005E3B15"/>
    <w:rsid w:val="005E5CDA"/>
    <w:rsid w:val="005F10E0"/>
    <w:rsid w:val="005F2BFB"/>
    <w:rsid w:val="005F3545"/>
    <w:rsid w:val="005F4E28"/>
    <w:rsid w:val="0060106B"/>
    <w:rsid w:val="00604CD1"/>
    <w:rsid w:val="00615A00"/>
    <w:rsid w:val="00626DF4"/>
    <w:rsid w:val="00631FD7"/>
    <w:rsid w:val="006352C3"/>
    <w:rsid w:val="00642314"/>
    <w:rsid w:val="00645DE6"/>
    <w:rsid w:val="006545E9"/>
    <w:rsid w:val="00655948"/>
    <w:rsid w:val="006559CF"/>
    <w:rsid w:val="00656DB8"/>
    <w:rsid w:val="0065703B"/>
    <w:rsid w:val="00671555"/>
    <w:rsid w:val="00682988"/>
    <w:rsid w:val="006831CF"/>
    <w:rsid w:val="006858FC"/>
    <w:rsid w:val="00691641"/>
    <w:rsid w:val="00696F81"/>
    <w:rsid w:val="006A51BB"/>
    <w:rsid w:val="006B08CF"/>
    <w:rsid w:val="006B2070"/>
    <w:rsid w:val="006B58B2"/>
    <w:rsid w:val="006C5F06"/>
    <w:rsid w:val="006C7403"/>
    <w:rsid w:val="006F04E8"/>
    <w:rsid w:val="006F2329"/>
    <w:rsid w:val="006F5E45"/>
    <w:rsid w:val="007000E8"/>
    <w:rsid w:val="007026A1"/>
    <w:rsid w:val="007040EC"/>
    <w:rsid w:val="00706398"/>
    <w:rsid w:val="00706ACE"/>
    <w:rsid w:val="00713398"/>
    <w:rsid w:val="0071515A"/>
    <w:rsid w:val="007175FE"/>
    <w:rsid w:val="00726723"/>
    <w:rsid w:val="00727485"/>
    <w:rsid w:val="007433CE"/>
    <w:rsid w:val="007443A0"/>
    <w:rsid w:val="00746316"/>
    <w:rsid w:val="00752BD4"/>
    <w:rsid w:val="00752C88"/>
    <w:rsid w:val="00753702"/>
    <w:rsid w:val="007552FC"/>
    <w:rsid w:val="00755E41"/>
    <w:rsid w:val="0075694C"/>
    <w:rsid w:val="00763A35"/>
    <w:rsid w:val="007648AB"/>
    <w:rsid w:val="00767091"/>
    <w:rsid w:val="007739C2"/>
    <w:rsid w:val="00777566"/>
    <w:rsid w:val="0078119E"/>
    <w:rsid w:val="007944D5"/>
    <w:rsid w:val="007A5C04"/>
    <w:rsid w:val="007A5DAD"/>
    <w:rsid w:val="007B5983"/>
    <w:rsid w:val="007C2B62"/>
    <w:rsid w:val="007D30FD"/>
    <w:rsid w:val="007D4CA3"/>
    <w:rsid w:val="007F6FCE"/>
    <w:rsid w:val="00807A9D"/>
    <w:rsid w:val="008166BE"/>
    <w:rsid w:val="00817D6B"/>
    <w:rsid w:val="0082145A"/>
    <w:rsid w:val="00822FB8"/>
    <w:rsid w:val="00837197"/>
    <w:rsid w:val="00842F67"/>
    <w:rsid w:val="008441A9"/>
    <w:rsid w:val="00851244"/>
    <w:rsid w:val="00857C41"/>
    <w:rsid w:val="00863724"/>
    <w:rsid w:val="00866D87"/>
    <w:rsid w:val="008721A0"/>
    <w:rsid w:val="0087592C"/>
    <w:rsid w:val="008821E3"/>
    <w:rsid w:val="008A5740"/>
    <w:rsid w:val="008A64DB"/>
    <w:rsid w:val="008B1AB2"/>
    <w:rsid w:val="008B3FD6"/>
    <w:rsid w:val="008B524A"/>
    <w:rsid w:val="008C0DC7"/>
    <w:rsid w:val="008C1049"/>
    <w:rsid w:val="008C7CDA"/>
    <w:rsid w:val="008D236E"/>
    <w:rsid w:val="008D6F75"/>
    <w:rsid w:val="008E1C6F"/>
    <w:rsid w:val="008E4C76"/>
    <w:rsid w:val="008E4FD2"/>
    <w:rsid w:val="008F4DA3"/>
    <w:rsid w:val="008F5D38"/>
    <w:rsid w:val="009000F0"/>
    <w:rsid w:val="00901A08"/>
    <w:rsid w:val="009028A5"/>
    <w:rsid w:val="00903104"/>
    <w:rsid w:val="009037D3"/>
    <w:rsid w:val="00904E8F"/>
    <w:rsid w:val="00912D6E"/>
    <w:rsid w:val="00921AA1"/>
    <w:rsid w:val="00923828"/>
    <w:rsid w:val="00931158"/>
    <w:rsid w:val="0093476E"/>
    <w:rsid w:val="00934FD1"/>
    <w:rsid w:val="00937A78"/>
    <w:rsid w:val="00940521"/>
    <w:rsid w:val="0094075E"/>
    <w:rsid w:val="00944251"/>
    <w:rsid w:val="009537A7"/>
    <w:rsid w:val="00964588"/>
    <w:rsid w:val="00965677"/>
    <w:rsid w:val="009657A9"/>
    <w:rsid w:val="00970977"/>
    <w:rsid w:val="009720C4"/>
    <w:rsid w:val="00976971"/>
    <w:rsid w:val="00976CD8"/>
    <w:rsid w:val="00980408"/>
    <w:rsid w:val="00982451"/>
    <w:rsid w:val="009911A9"/>
    <w:rsid w:val="009A07A4"/>
    <w:rsid w:val="009A1890"/>
    <w:rsid w:val="009A36AA"/>
    <w:rsid w:val="009B3919"/>
    <w:rsid w:val="009B49F6"/>
    <w:rsid w:val="009B4CED"/>
    <w:rsid w:val="009B5014"/>
    <w:rsid w:val="009C5990"/>
    <w:rsid w:val="009D02A5"/>
    <w:rsid w:val="009D0457"/>
    <w:rsid w:val="009D2C29"/>
    <w:rsid w:val="009D3E11"/>
    <w:rsid w:val="009D7FDC"/>
    <w:rsid w:val="009E34F7"/>
    <w:rsid w:val="009E5FAF"/>
    <w:rsid w:val="009F644A"/>
    <w:rsid w:val="009F6C8C"/>
    <w:rsid w:val="00A058E8"/>
    <w:rsid w:val="00A06F0F"/>
    <w:rsid w:val="00A10D0B"/>
    <w:rsid w:val="00A12D1D"/>
    <w:rsid w:val="00A13429"/>
    <w:rsid w:val="00A22C44"/>
    <w:rsid w:val="00A36982"/>
    <w:rsid w:val="00A43B28"/>
    <w:rsid w:val="00A43DB4"/>
    <w:rsid w:val="00A46D1B"/>
    <w:rsid w:val="00A52063"/>
    <w:rsid w:val="00A53DA2"/>
    <w:rsid w:val="00A55BD8"/>
    <w:rsid w:val="00A65138"/>
    <w:rsid w:val="00A654BE"/>
    <w:rsid w:val="00A66DCE"/>
    <w:rsid w:val="00A676E8"/>
    <w:rsid w:val="00A701B2"/>
    <w:rsid w:val="00A70592"/>
    <w:rsid w:val="00A73719"/>
    <w:rsid w:val="00A7447D"/>
    <w:rsid w:val="00A9020E"/>
    <w:rsid w:val="00A903AB"/>
    <w:rsid w:val="00A97412"/>
    <w:rsid w:val="00AA5BBB"/>
    <w:rsid w:val="00AB1DA5"/>
    <w:rsid w:val="00AB5436"/>
    <w:rsid w:val="00AB566F"/>
    <w:rsid w:val="00AC0590"/>
    <w:rsid w:val="00AC4531"/>
    <w:rsid w:val="00AC4CBF"/>
    <w:rsid w:val="00AC59A4"/>
    <w:rsid w:val="00AC6C0F"/>
    <w:rsid w:val="00AC73D1"/>
    <w:rsid w:val="00AD5AA4"/>
    <w:rsid w:val="00AD5EEE"/>
    <w:rsid w:val="00AD6A32"/>
    <w:rsid w:val="00AE3083"/>
    <w:rsid w:val="00AE6D17"/>
    <w:rsid w:val="00AF2073"/>
    <w:rsid w:val="00B008B7"/>
    <w:rsid w:val="00B02006"/>
    <w:rsid w:val="00B03602"/>
    <w:rsid w:val="00B079A1"/>
    <w:rsid w:val="00B1042A"/>
    <w:rsid w:val="00B137E4"/>
    <w:rsid w:val="00B14D58"/>
    <w:rsid w:val="00B242B1"/>
    <w:rsid w:val="00B27293"/>
    <w:rsid w:val="00B30153"/>
    <w:rsid w:val="00B3022A"/>
    <w:rsid w:val="00B317FD"/>
    <w:rsid w:val="00B33FF4"/>
    <w:rsid w:val="00B35FFC"/>
    <w:rsid w:val="00B410C3"/>
    <w:rsid w:val="00B43655"/>
    <w:rsid w:val="00B43A8A"/>
    <w:rsid w:val="00B464BC"/>
    <w:rsid w:val="00B51829"/>
    <w:rsid w:val="00B54AE0"/>
    <w:rsid w:val="00B610B9"/>
    <w:rsid w:val="00B624B9"/>
    <w:rsid w:val="00B662FC"/>
    <w:rsid w:val="00B71379"/>
    <w:rsid w:val="00B75887"/>
    <w:rsid w:val="00B8050D"/>
    <w:rsid w:val="00B87422"/>
    <w:rsid w:val="00B937F2"/>
    <w:rsid w:val="00B94D6C"/>
    <w:rsid w:val="00B9792A"/>
    <w:rsid w:val="00BA40A1"/>
    <w:rsid w:val="00BB3BEF"/>
    <w:rsid w:val="00BB6E17"/>
    <w:rsid w:val="00BC22D4"/>
    <w:rsid w:val="00BC4706"/>
    <w:rsid w:val="00BD1A4C"/>
    <w:rsid w:val="00BD365D"/>
    <w:rsid w:val="00BD483E"/>
    <w:rsid w:val="00BE1F1C"/>
    <w:rsid w:val="00BE380B"/>
    <w:rsid w:val="00BF1E5C"/>
    <w:rsid w:val="00BF3925"/>
    <w:rsid w:val="00BF4DFE"/>
    <w:rsid w:val="00C066DF"/>
    <w:rsid w:val="00C10D18"/>
    <w:rsid w:val="00C13A85"/>
    <w:rsid w:val="00C17229"/>
    <w:rsid w:val="00C22E58"/>
    <w:rsid w:val="00C258C6"/>
    <w:rsid w:val="00C35867"/>
    <w:rsid w:val="00C40C33"/>
    <w:rsid w:val="00C4295E"/>
    <w:rsid w:val="00C42E42"/>
    <w:rsid w:val="00C42E4D"/>
    <w:rsid w:val="00C50318"/>
    <w:rsid w:val="00C50AD4"/>
    <w:rsid w:val="00C513CF"/>
    <w:rsid w:val="00C53B79"/>
    <w:rsid w:val="00C55AD2"/>
    <w:rsid w:val="00C566CF"/>
    <w:rsid w:val="00C62779"/>
    <w:rsid w:val="00C66656"/>
    <w:rsid w:val="00C712A5"/>
    <w:rsid w:val="00C7181D"/>
    <w:rsid w:val="00C82A40"/>
    <w:rsid w:val="00C92727"/>
    <w:rsid w:val="00C96D30"/>
    <w:rsid w:val="00CA5ACC"/>
    <w:rsid w:val="00CA6C92"/>
    <w:rsid w:val="00CC1C35"/>
    <w:rsid w:val="00CC2601"/>
    <w:rsid w:val="00CC7B1B"/>
    <w:rsid w:val="00CD44C7"/>
    <w:rsid w:val="00CD6620"/>
    <w:rsid w:val="00CE41A6"/>
    <w:rsid w:val="00CE7D2B"/>
    <w:rsid w:val="00CE7D87"/>
    <w:rsid w:val="00CF3E90"/>
    <w:rsid w:val="00CF6FDF"/>
    <w:rsid w:val="00CF71A7"/>
    <w:rsid w:val="00D00298"/>
    <w:rsid w:val="00D00542"/>
    <w:rsid w:val="00D06685"/>
    <w:rsid w:val="00D0764A"/>
    <w:rsid w:val="00D100AE"/>
    <w:rsid w:val="00D10575"/>
    <w:rsid w:val="00D156C6"/>
    <w:rsid w:val="00D17C59"/>
    <w:rsid w:val="00D23209"/>
    <w:rsid w:val="00D24094"/>
    <w:rsid w:val="00D26770"/>
    <w:rsid w:val="00D31F02"/>
    <w:rsid w:val="00D32371"/>
    <w:rsid w:val="00D44A72"/>
    <w:rsid w:val="00D4508C"/>
    <w:rsid w:val="00D4525F"/>
    <w:rsid w:val="00D45AC3"/>
    <w:rsid w:val="00D47820"/>
    <w:rsid w:val="00D50B7D"/>
    <w:rsid w:val="00D517A7"/>
    <w:rsid w:val="00D61CEF"/>
    <w:rsid w:val="00D623EC"/>
    <w:rsid w:val="00D640F7"/>
    <w:rsid w:val="00D6543D"/>
    <w:rsid w:val="00D6561E"/>
    <w:rsid w:val="00D7144C"/>
    <w:rsid w:val="00D73F62"/>
    <w:rsid w:val="00D74EDC"/>
    <w:rsid w:val="00D81F4E"/>
    <w:rsid w:val="00D83351"/>
    <w:rsid w:val="00D85BD7"/>
    <w:rsid w:val="00D87345"/>
    <w:rsid w:val="00D9612E"/>
    <w:rsid w:val="00DA26BE"/>
    <w:rsid w:val="00DA4F6E"/>
    <w:rsid w:val="00DA5396"/>
    <w:rsid w:val="00DB2FFA"/>
    <w:rsid w:val="00DB3DB6"/>
    <w:rsid w:val="00DC156F"/>
    <w:rsid w:val="00DC30E9"/>
    <w:rsid w:val="00DC46D2"/>
    <w:rsid w:val="00DC49E5"/>
    <w:rsid w:val="00DC6B19"/>
    <w:rsid w:val="00DC6E14"/>
    <w:rsid w:val="00DD0D33"/>
    <w:rsid w:val="00DD4893"/>
    <w:rsid w:val="00DD4AE8"/>
    <w:rsid w:val="00DE3E83"/>
    <w:rsid w:val="00DE45FA"/>
    <w:rsid w:val="00DE634B"/>
    <w:rsid w:val="00DF4B3B"/>
    <w:rsid w:val="00DF7D95"/>
    <w:rsid w:val="00E02290"/>
    <w:rsid w:val="00E02A7F"/>
    <w:rsid w:val="00E1347C"/>
    <w:rsid w:val="00E255F8"/>
    <w:rsid w:val="00E41004"/>
    <w:rsid w:val="00E4237A"/>
    <w:rsid w:val="00E42AED"/>
    <w:rsid w:val="00E4357C"/>
    <w:rsid w:val="00E463B5"/>
    <w:rsid w:val="00E504A5"/>
    <w:rsid w:val="00E52A17"/>
    <w:rsid w:val="00E5313F"/>
    <w:rsid w:val="00E53872"/>
    <w:rsid w:val="00E5598E"/>
    <w:rsid w:val="00E5763A"/>
    <w:rsid w:val="00E61AE7"/>
    <w:rsid w:val="00E86BBD"/>
    <w:rsid w:val="00E923B3"/>
    <w:rsid w:val="00E92404"/>
    <w:rsid w:val="00EA6586"/>
    <w:rsid w:val="00EA6754"/>
    <w:rsid w:val="00EA6CA2"/>
    <w:rsid w:val="00EA73FD"/>
    <w:rsid w:val="00EC18E2"/>
    <w:rsid w:val="00ED7103"/>
    <w:rsid w:val="00ED7C23"/>
    <w:rsid w:val="00EE5A1E"/>
    <w:rsid w:val="00EE61BF"/>
    <w:rsid w:val="00EE6EC0"/>
    <w:rsid w:val="00EF38D9"/>
    <w:rsid w:val="00EF57A6"/>
    <w:rsid w:val="00EF5BC7"/>
    <w:rsid w:val="00EF7F0A"/>
    <w:rsid w:val="00F00109"/>
    <w:rsid w:val="00F01FDE"/>
    <w:rsid w:val="00F04128"/>
    <w:rsid w:val="00F0498F"/>
    <w:rsid w:val="00F1269A"/>
    <w:rsid w:val="00F156E9"/>
    <w:rsid w:val="00F216B8"/>
    <w:rsid w:val="00F21DEA"/>
    <w:rsid w:val="00F2242D"/>
    <w:rsid w:val="00F23398"/>
    <w:rsid w:val="00F2491D"/>
    <w:rsid w:val="00F24D24"/>
    <w:rsid w:val="00F30C21"/>
    <w:rsid w:val="00F45DFF"/>
    <w:rsid w:val="00F47128"/>
    <w:rsid w:val="00F515D0"/>
    <w:rsid w:val="00F54055"/>
    <w:rsid w:val="00F57F0A"/>
    <w:rsid w:val="00F74F29"/>
    <w:rsid w:val="00F77C4B"/>
    <w:rsid w:val="00F847D6"/>
    <w:rsid w:val="00F86268"/>
    <w:rsid w:val="00F95015"/>
    <w:rsid w:val="00F95A54"/>
    <w:rsid w:val="00FA0622"/>
    <w:rsid w:val="00FA642A"/>
    <w:rsid w:val="00FB1A60"/>
    <w:rsid w:val="00FB7E39"/>
    <w:rsid w:val="00FB7E55"/>
    <w:rsid w:val="00FC161B"/>
    <w:rsid w:val="00FC1E00"/>
    <w:rsid w:val="00FC60DF"/>
    <w:rsid w:val="00FC6AB2"/>
    <w:rsid w:val="00FD3DF4"/>
    <w:rsid w:val="00FD73AE"/>
    <w:rsid w:val="00FD7445"/>
    <w:rsid w:val="00FE0032"/>
    <w:rsid w:val="00FE1FA9"/>
    <w:rsid w:val="00FE3647"/>
    <w:rsid w:val="00FE3F06"/>
    <w:rsid w:val="00FE6CF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B99B"/>
  <w15:docId w15:val="{F55F2EDF-09F6-4036-A471-1D48F81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rybicki\Desktop\szablon_papier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8343-F62D-4CD3-9945-7CA17D9E2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B73B5-4436-49C0-8136-70C63F910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9D4EC-8606-4BD5-A059-69FF2F0E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szablon_papier_cz-b</Template>
  <TotalTime>44</TotalTime>
  <Pages>31</Pages>
  <Words>6317</Words>
  <Characters>37905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Komisarek Rafal</cp:lastModifiedBy>
  <cp:revision>15</cp:revision>
  <cp:lastPrinted>2019-10-18T12:07:00Z</cp:lastPrinted>
  <dcterms:created xsi:type="dcterms:W3CDTF">2019-09-02T12:53:00Z</dcterms:created>
  <dcterms:modified xsi:type="dcterms:W3CDTF">2019-10-18T12:07:00Z</dcterms:modified>
</cp:coreProperties>
</file>