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A0" w:rsidRDefault="000269A0" w:rsidP="004F5140">
      <w:pPr>
        <w:ind w:left="10632"/>
        <w:jc w:val="right"/>
        <w:rPr>
          <w:b/>
        </w:rPr>
      </w:pPr>
      <w:r w:rsidRPr="00B5538F">
        <w:rPr>
          <w:b/>
        </w:rPr>
        <w:t xml:space="preserve">Załącznik </w:t>
      </w:r>
      <w:r w:rsidR="00FC4297">
        <w:rPr>
          <w:b/>
        </w:rPr>
        <w:t xml:space="preserve">nr </w:t>
      </w:r>
      <w:r w:rsidR="00DD50DB">
        <w:rPr>
          <w:b/>
        </w:rPr>
        <w:t>1</w:t>
      </w:r>
    </w:p>
    <w:p w:rsidR="00983D26" w:rsidRDefault="00F77D06" w:rsidP="004F5140">
      <w:pPr>
        <w:ind w:left="10773" w:hanging="141"/>
        <w:jc w:val="right"/>
        <w:rPr>
          <w:b/>
        </w:rPr>
      </w:pPr>
      <w:r>
        <w:rPr>
          <w:b/>
        </w:rPr>
        <w:t>do Uchwały Nr 6450</w:t>
      </w:r>
      <w:r w:rsidR="00890FF3">
        <w:rPr>
          <w:b/>
        </w:rPr>
        <w:t>/2023</w:t>
      </w:r>
      <w:r w:rsidR="00D12B74">
        <w:rPr>
          <w:b/>
        </w:rPr>
        <w:t xml:space="preserve"> </w:t>
      </w:r>
    </w:p>
    <w:p w:rsidR="00D12B74" w:rsidRDefault="003765D9" w:rsidP="004F5140">
      <w:pPr>
        <w:ind w:left="10773" w:hanging="708"/>
        <w:jc w:val="right"/>
        <w:rPr>
          <w:b/>
        </w:rPr>
      </w:pPr>
      <w:r>
        <w:rPr>
          <w:b/>
        </w:rPr>
        <w:t xml:space="preserve">Zarządu Województwa </w:t>
      </w:r>
      <w:r w:rsidR="00D12B74">
        <w:rPr>
          <w:b/>
        </w:rPr>
        <w:t>Wielkopolskiego</w:t>
      </w:r>
    </w:p>
    <w:p w:rsidR="00D12B74" w:rsidRDefault="00F77D06" w:rsidP="004F5140">
      <w:pPr>
        <w:ind w:left="10773" w:hanging="141"/>
        <w:jc w:val="right"/>
        <w:rPr>
          <w:b/>
        </w:rPr>
      </w:pPr>
      <w:r>
        <w:rPr>
          <w:b/>
        </w:rPr>
        <w:t>z dnia 13</w:t>
      </w:r>
      <w:bookmarkStart w:id="0" w:name="_GoBack"/>
      <w:bookmarkEnd w:id="0"/>
      <w:r w:rsidR="005926C0">
        <w:rPr>
          <w:b/>
        </w:rPr>
        <w:t xml:space="preserve"> kwietnia</w:t>
      </w:r>
      <w:r w:rsidR="00890FF3">
        <w:rPr>
          <w:b/>
        </w:rPr>
        <w:t xml:space="preserve"> 2023</w:t>
      </w:r>
      <w:r w:rsidR="00E7172B">
        <w:rPr>
          <w:b/>
        </w:rPr>
        <w:t xml:space="preserve"> r.</w:t>
      </w:r>
    </w:p>
    <w:p w:rsidR="00983D26" w:rsidRDefault="00983D26" w:rsidP="00BF1ADF">
      <w:pPr>
        <w:spacing w:after="100"/>
        <w:ind w:left="10773" w:hanging="141"/>
        <w:jc w:val="both"/>
        <w:rPr>
          <w:b/>
        </w:rPr>
      </w:pPr>
    </w:p>
    <w:p w:rsidR="00FC4297" w:rsidRDefault="00BB1A93" w:rsidP="004F5140">
      <w:pPr>
        <w:spacing w:after="100"/>
        <w:jc w:val="both"/>
        <w:rPr>
          <w:b/>
        </w:rPr>
      </w:pPr>
      <w:r w:rsidRPr="00B16329">
        <w:rPr>
          <w:b/>
        </w:rPr>
        <w:t xml:space="preserve">Wykaz ofert spełniających wymagania formalne w </w:t>
      </w:r>
      <w:r w:rsidR="0047452D">
        <w:rPr>
          <w:b/>
        </w:rPr>
        <w:t>o</w:t>
      </w:r>
      <w:r w:rsidRPr="00B16329">
        <w:rPr>
          <w:b/>
        </w:rPr>
        <w:t xml:space="preserve">twartym konkursie ofert na realizację, w formie wspierania, zadań publicznych Województwa Wielkopolskiego </w:t>
      </w:r>
      <w:r w:rsidRPr="00B16329">
        <w:rPr>
          <w:b/>
        </w:rPr>
        <w:br/>
        <w:t>w dziedzinie ekologii i ochrony zwierząt oraz ochrony dziedz</w:t>
      </w:r>
      <w:r w:rsidR="00890FF3">
        <w:rPr>
          <w:b/>
        </w:rPr>
        <w:t>ictwa przyrodniczego w roku 2023</w:t>
      </w:r>
      <w:r w:rsidR="00274BE6">
        <w:rPr>
          <w:b/>
        </w:rPr>
        <w:t>, rozpatrzonych pozytywnie</w:t>
      </w:r>
      <w:r w:rsidRPr="00B16329">
        <w:rPr>
          <w:b/>
        </w:rPr>
        <w:t xml:space="preserve">, </w:t>
      </w:r>
      <w:r w:rsidR="00274BE6">
        <w:rPr>
          <w:b/>
          <w:u w:val="single"/>
        </w:rPr>
        <w:t>którym</w:t>
      </w:r>
      <w:r w:rsidR="00D752B5">
        <w:rPr>
          <w:b/>
          <w:u w:val="single"/>
        </w:rPr>
        <w:t xml:space="preserve"> </w:t>
      </w:r>
      <w:r w:rsidRPr="00B16329">
        <w:rPr>
          <w:b/>
          <w:u w:val="single"/>
        </w:rPr>
        <w:t>udziela się dofinansowania</w:t>
      </w:r>
      <w:r>
        <w:rPr>
          <w:b/>
        </w:rPr>
        <w:t>.</w:t>
      </w:r>
      <w:r w:rsidR="00FC4297">
        <w:rPr>
          <w:b/>
        </w:rPr>
        <w:t xml:space="preserve"> </w:t>
      </w:r>
    </w:p>
    <w:p w:rsidR="00BB1A93" w:rsidRPr="00196E25" w:rsidRDefault="00FC4297" w:rsidP="00274BE6">
      <w:pPr>
        <w:spacing w:after="100"/>
        <w:jc w:val="both"/>
        <w:rPr>
          <w:sz w:val="17"/>
          <w:szCs w:val="17"/>
        </w:rPr>
      </w:pPr>
      <w:r w:rsidRPr="00FC4297">
        <w:rPr>
          <w:b/>
        </w:rPr>
        <w:t>Za ofertę zaopini</w:t>
      </w:r>
      <w:r w:rsidR="002B0049">
        <w:rPr>
          <w:b/>
        </w:rPr>
        <w:t>owaną pozytywnie uważa się ofertę</w:t>
      </w:r>
      <w:r w:rsidRPr="00FC4297">
        <w:rPr>
          <w:b/>
        </w:rPr>
        <w:t>, która uzyska</w:t>
      </w:r>
      <w:r w:rsidR="002B0049">
        <w:rPr>
          <w:b/>
        </w:rPr>
        <w:t>ła</w:t>
      </w:r>
      <w:r w:rsidRPr="00FC4297">
        <w:rPr>
          <w:b/>
        </w:rPr>
        <w:t xml:space="preserve"> średnią liczbę punktów powyżej 51%</w:t>
      </w:r>
      <w:r w:rsidR="00BE5BAA">
        <w:rPr>
          <w:b/>
        </w:rPr>
        <w:t xml:space="preserve"> punktacji</w:t>
      </w:r>
      <w:r w:rsidRPr="00FC4297">
        <w:rPr>
          <w:b/>
        </w:rPr>
        <w:t xml:space="preserve"> wynikającej z Karty Oceny Oferty</w:t>
      </w:r>
      <w:r w:rsidR="004B35CB">
        <w:rPr>
          <w:b/>
        </w:rPr>
        <w:t xml:space="preserve"> (tj. powyżej 46</w:t>
      </w:r>
      <w:r w:rsidR="00BE5BAA">
        <w:rPr>
          <w:b/>
        </w:rPr>
        <w:t> </w:t>
      </w:r>
      <w:r w:rsidR="002B0049">
        <w:rPr>
          <w:b/>
        </w:rPr>
        <w:t>pkt)</w:t>
      </w:r>
      <w:r w:rsidRPr="00FC4297">
        <w:rPr>
          <w:b/>
        </w:rPr>
        <w:t xml:space="preserve">. </w:t>
      </w:r>
    </w:p>
    <w:p w:rsidR="00BB1A93" w:rsidRDefault="00BB1A93" w:rsidP="001261DD">
      <w:pPr>
        <w:spacing w:after="100"/>
        <w:rPr>
          <w:sz w:val="17"/>
          <w:szCs w:val="17"/>
        </w:rPr>
      </w:pPr>
    </w:p>
    <w:tbl>
      <w:tblPr>
        <w:tblW w:w="14150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  <w:gridCol w:w="1814"/>
        <w:gridCol w:w="1814"/>
        <w:gridCol w:w="1451"/>
      </w:tblGrid>
      <w:tr w:rsidR="00653088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Koszt ogólny zadania </w:t>
            </w:r>
          </w:p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</w:t>
            </w:r>
          </w:p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przyznanej dotacji</w:t>
            </w:r>
          </w:p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BE5BAA" w:rsidP="00997E8D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Średnia l</w:t>
            </w:r>
            <w:r w:rsidR="00653088">
              <w:rPr>
                <w:b/>
                <w:bCs/>
              </w:rPr>
              <w:t>iczba uzyskanych punktów</w:t>
            </w:r>
            <w:r w:rsidR="00997E8D">
              <w:rPr>
                <w:b/>
                <w:bCs/>
              </w:rPr>
              <w:t xml:space="preserve"> </w:t>
            </w:r>
          </w:p>
        </w:tc>
      </w:tr>
      <w:tr w:rsidR="004B35CB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B35CB" w:rsidRDefault="004B35CB" w:rsidP="004B35CB">
            <w:pPr>
              <w:spacing w:after="40"/>
              <w:jc w:val="center"/>
            </w:pPr>
            <w: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B35CB" w:rsidRDefault="00890FF3" w:rsidP="004B35CB">
            <w:pPr>
              <w:spacing w:before="120" w:after="120"/>
              <w:jc w:val="center"/>
            </w:pPr>
            <w:r>
              <w:t>Stowarzyszenie "DOM"</w:t>
            </w:r>
            <w:r w:rsidR="00DA0916">
              <w:t xml:space="preserve"> z Dobrowa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B35CB" w:rsidRPr="003765D9" w:rsidRDefault="00890FF3" w:rsidP="004B35CB">
            <w:pPr>
              <w:autoSpaceDE/>
              <w:autoSpaceDN/>
              <w:adjustRightInd/>
              <w:spacing w:before="120" w:after="120"/>
              <w:jc w:val="center"/>
            </w:pPr>
            <w:r w:rsidRPr="00890FF3">
              <w:t>"Mural- Ekologia dawniej i dziś"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B35CB" w:rsidRDefault="00890FF3" w:rsidP="004B35CB">
            <w:pPr>
              <w:spacing w:after="40"/>
              <w:jc w:val="center"/>
            </w:pPr>
            <w:r>
              <w:t>18 913</w:t>
            </w:r>
            <w:r w:rsidR="004B35CB" w:rsidRPr="004B35CB">
              <w:t>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B35CB" w:rsidRDefault="00890FF3" w:rsidP="004B35CB">
            <w:pPr>
              <w:spacing w:after="40"/>
              <w:jc w:val="center"/>
            </w:pPr>
            <w:r>
              <w:t>17 500,00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B35CB" w:rsidRPr="00C63BD3" w:rsidRDefault="00890FF3" w:rsidP="004B35CB">
            <w:pPr>
              <w:spacing w:after="40"/>
              <w:jc w:val="center"/>
              <w:rPr>
                <w:color w:val="auto"/>
              </w:rPr>
            </w:pPr>
            <w:r>
              <w:t>16 913</w:t>
            </w:r>
            <w:r w:rsidRPr="004B35CB">
              <w:t>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B35CB" w:rsidRDefault="00890FF3" w:rsidP="004B35CB">
            <w:pPr>
              <w:spacing w:after="40"/>
              <w:jc w:val="center"/>
            </w:pPr>
            <w:r>
              <w:t>84,3</w:t>
            </w:r>
          </w:p>
        </w:tc>
      </w:tr>
      <w:tr w:rsidR="000A6F39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0A6F39" w:rsidP="000A6F39">
            <w:pPr>
              <w:spacing w:after="40"/>
              <w:jc w:val="center"/>
            </w:pPr>
            <w: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890FF3" w:rsidP="000A6F39">
            <w:pPr>
              <w:spacing w:before="120" w:after="120"/>
              <w:jc w:val="center"/>
            </w:pPr>
            <w:r w:rsidRPr="00890FF3">
              <w:t>Stowarzyszenie Klub TSD</w:t>
            </w:r>
            <w:r w:rsidR="00DA0916">
              <w:t xml:space="preserve"> z Trzcianki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Pr="00274BE6" w:rsidRDefault="00890FF3" w:rsidP="000A6F39">
            <w:pPr>
              <w:spacing w:before="120" w:after="120"/>
              <w:jc w:val="center"/>
            </w:pPr>
            <w:r w:rsidRPr="00890FF3">
              <w:t>Wzorowi działkowcy - ekologiczny mural w Trzciance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Default="00890FF3" w:rsidP="000A6F39">
            <w:pPr>
              <w:spacing w:after="40"/>
              <w:jc w:val="center"/>
            </w:pPr>
            <w:r>
              <w:t>27 000</w:t>
            </w:r>
            <w:r w:rsidR="000A6F39">
              <w:t>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890FF3" w:rsidP="000A6F39">
            <w:pPr>
              <w:spacing w:after="40"/>
              <w:jc w:val="center"/>
            </w:pPr>
            <w:r>
              <w:t>27 000</w:t>
            </w:r>
            <w:r w:rsidR="000A6F39">
              <w:t>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Pr="00C63BD3" w:rsidRDefault="00890FF3" w:rsidP="000A6F39">
            <w:pPr>
              <w:spacing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24 0</w:t>
            </w:r>
            <w:r w:rsidR="000A6F39">
              <w:rPr>
                <w:color w:val="auto"/>
              </w:rPr>
              <w:t>00,00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Default="00890FF3" w:rsidP="000A6F39">
            <w:pPr>
              <w:spacing w:after="40"/>
              <w:jc w:val="center"/>
            </w:pPr>
            <w:r>
              <w:t>75,1</w:t>
            </w:r>
          </w:p>
        </w:tc>
      </w:tr>
      <w:tr w:rsidR="000A6F39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0A6F39" w:rsidP="000A6F39">
            <w:pPr>
              <w:spacing w:after="40"/>
              <w:jc w:val="center"/>
            </w:pPr>
            <w: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656E50" w:rsidP="000A6F39">
            <w:pPr>
              <w:spacing w:before="120" w:after="120"/>
              <w:jc w:val="center"/>
            </w:pPr>
            <w:r w:rsidRPr="00656E50">
              <w:t>Stowarzyszenie</w:t>
            </w:r>
            <w:r w:rsidR="00DA0916">
              <w:t xml:space="preserve"> "</w:t>
            </w:r>
            <w:r w:rsidRPr="00656E50">
              <w:t>Bociany i ludzie. Przyroda i zdrowie.</w:t>
            </w:r>
            <w:r w:rsidR="00DA0916">
              <w:t>" z Kamienicy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656E50" w:rsidP="000A6F39">
            <w:pPr>
              <w:spacing w:before="120" w:after="120"/>
              <w:jc w:val="center"/>
            </w:pPr>
            <w:r w:rsidRPr="00656E50">
              <w:t>Chroń</w:t>
            </w:r>
            <w:r>
              <w:t xml:space="preserve"> przyrodę, bo możesz ją stracić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Default="00656E50" w:rsidP="000A6F39">
            <w:pPr>
              <w:spacing w:after="40"/>
              <w:jc w:val="center"/>
            </w:pPr>
            <w:r>
              <w:t>15 729,60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656E50" w:rsidP="000A6F39">
            <w:pPr>
              <w:spacing w:after="40"/>
              <w:jc w:val="center"/>
            </w:pPr>
            <w:r>
              <w:t>13 427,00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Pr="00C63BD3" w:rsidRDefault="00656E50" w:rsidP="000A6F39">
            <w:pPr>
              <w:spacing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13 427</w:t>
            </w:r>
            <w:r w:rsidR="000A6F39" w:rsidRPr="009D0319">
              <w:rPr>
                <w:color w:val="auto"/>
              </w:rPr>
              <w:t>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Default="00656E50" w:rsidP="000A6F39">
            <w:pPr>
              <w:spacing w:after="40"/>
              <w:jc w:val="center"/>
            </w:pPr>
            <w:r>
              <w:t>72,6</w:t>
            </w:r>
          </w:p>
        </w:tc>
      </w:tr>
      <w:tr w:rsidR="00A0487B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Default="00A0487B" w:rsidP="00A0487B">
            <w:pPr>
              <w:spacing w:after="40"/>
              <w:jc w:val="center"/>
            </w:pPr>
            <w:r>
              <w:t>4.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Default="00656E50" w:rsidP="00656E50">
            <w:pPr>
              <w:spacing w:before="120" w:after="120"/>
              <w:jc w:val="center"/>
            </w:pPr>
            <w:r w:rsidRPr="00656E50">
              <w:t>Ochotnicza Straż Pożarna w Dąbroszynie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Pr="00274BE6" w:rsidRDefault="00656E50" w:rsidP="00656E50">
            <w:pPr>
              <w:spacing w:before="120" w:after="120"/>
              <w:jc w:val="center"/>
            </w:pPr>
            <w:r w:rsidRPr="00656E50">
              <w:t>Na zielono w Dąbroszynie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Default="00656E50" w:rsidP="00A0487B">
            <w:pPr>
              <w:spacing w:after="40"/>
              <w:jc w:val="center"/>
            </w:pPr>
            <w:r>
              <w:t>21 500,00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Default="00656E50" w:rsidP="00A0487B">
            <w:pPr>
              <w:spacing w:after="40"/>
              <w:jc w:val="center"/>
            </w:pPr>
            <w:r>
              <w:t>20 600,00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Default="00656E50" w:rsidP="00A0487B">
            <w:pPr>
              <w:spacing w:after="40"/>
              <w:jc w:val="center"/>
            </w:pPr>
            <w:r>
              <w:t>19 200,00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Default="00A0487B" w:rsidP="00A0487B">
            <w:pPr>
              <w:spacing w:after="40"/>
              <w:jc w:val="center"/>
            </w:pPr>
            <w:r>
              <w:t>71,7</w:t>
            </w:r>
          </w:p>
        </w:tc>
      </w:tr>
      <w:tr w:rsidR="00890FF3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90FF3" w:rsidRDefault="00890FF3" w:rsidP="00A0487B">
            <w:pPr>
              <w:spacing w:after="40"/>
              <w:jc w:val="center"/>
            </w:pPr>
            <w:r>
              <w:t>5.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90FF3" w:rsidRDefault="00656E50" w:rsidP="00656E50">
            <w:pPr>
              <w:spacing w:before="120" w:after="120"/>
              <w:jc w:val="center"/>
            </w:pPr>
            <w:r w:rsidRPr="00656E50">
              <w:t>Koalicja ZaZieleń Poznań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90FF3" w:rsidRDefault="00656E50" w:rsidP="00656E50">
            <w:pPr>
              <w:spacing w:before="120" w:after="120"/>
              <w:jc w:val="center"/>
            </w:pPr>
            <w:r w:rsidRPr="00656E50">
              <w:t>'Idzie na deszcz'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0FF3" w:rsidRDefault="00656E50" w:rsidP="00A0487B">
            <w:pPr>
              <w:spacing w:after="40"/>
              <w:jc w:val="center"/>
            </w:pPr>
            <w:r>
              <w:t>29 900,00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90FF3" w:rsidRDefault="00656E50" w:rsidP="00A0487B">
            <w:pPr>
              <w:spacing w:after="40"/>
              <w:jc w:val="center"/>
            </w:pPr>
            <w:r>
              <w:t>30 960,00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0FF3" w:rsidRDefault="00656E50" w:rsidP="00A0487B">
            <w:pPr>
              <w:spacing w:after="40"/>
              <w:jc w:val="center"/>
            </w:pPr>
            <w:r>
              <w:t>26 460,00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0FF3" w:rsidRDefault="00656E50" w:rsidP="00A0487B">
            <w:pPr>
              <w:spacing w:after="40"/>
              <w:jc w:val="center"/>
            </w:pPr>
            <w:r>
              <w:t>71,1</w:t>
            </w:r>
          </w:p>
        </w:tc>
      </w:tr>
      <w:tr w:rsidR="00A0487B" w:rsidTr="004F5140">
        <w:trPr>
          <w:trHeight w:val="851"/>
        </w:trPr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Default="00A0487B" w:rsidP="00A0487B">
            <w:pPr>
              <w:spacing w:after="40"/>
              <w:jc w:val="right"/>
            </w:pPr>
            <w:r>
              <w:t>Razem: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Default="00574026" w:rsidP="00A0487B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113 042,60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Pr="004F5140" w:rsidRDefault="00D94AEC" w:rsidP="00A0487B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109 487</w:t>
            </w:r>
            <w:r w:rsidR="00A0487B">
              <w:rPr>
                <w:b/>
              </w:rPr>
              <w:t>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Default="00A0487B" w:rsidP="00A0487B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Pr="004F5140" w:rsidRDefault="00A0487B" w:rsidP="00A0487B">
            <w:pPr>
              <w:spacing w:after="40"/>
              <w:jc w:val="center"/>
              <w:rPr>
                <w:bCs/>
              </w:rPr>
            </w:pPr>
            <w:r w:rsidRPr="004F5140">
              <w:rPr>
                <w:bCs/>
              </w:rPr>
              <w:t>-</w:t>
            </w:r>
          </w:p>
        </w:tc>
      </w:tr>
    </w:tbl>
    <w:p w:rsidR="00BB1A93" w:rsidRDefault="00BB1A93" w:rsidP="00D12B74">
      <w:pPr>
        <w:spacing w:after="100"/>
        <w:rPr>
          <w:sz w:val="17"/>
          <w:szCs w:val="17"/>
        </w:rPr>
      </w:pPr>
    </w:p>
    <w:sectPr w:rsidR="00BB1A93" w:rsidSect="004F5140">
      <w:pgSz w:w="16838" w:h="11906" w:orient="landscape"/>
      <w:pgMar w:top="1134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C6" w:rsidRDefault="006B5BC6" w:rsidP="00D12B74">
      <w:r>
        <w:separator/>
      </w:r>
    </w:p>
  </w:endnote>
  <w:endnote w:type="continuationSeparator" w:id="0">
    <w:p w:rsidR="006B5BC6" w:rsidRDefault="006B5BC6" w:rsidP="00D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C6" w:rsidRDefault="006B5BC6" w:rsidP="00D12B74">
      <w:r>
        <w:separator/>
      </w:r>
    </w:p>
  </w:footnote>
  <w:footnote w:type="continuationSeparator" w:id="0">
    <w:p w:rsidR="006B5BC6" w:rsidRDefault="006B5BC6" w:rsidP="00D1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223A3DF4"/>
    <w:multiLevelType w:val="hybridMultilevel"/>
    <w:tmpl w:val="BAA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7227"/>
    <w:multiLevelType w:val="hybridMultilevel"/>
    <w:tmpl w:val="3BD2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01F5"/>
    <w:multiLevelType w:val="hybridMultilevel"/>
    <w:tmpl w:val="8C0059F6"/>
    <w:lvl w:ilvl="0" w:tplc="9426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544D"/>
    <w:multiLevelType w:val="hybridMultilevel"/>
    <w:tmpl w:val="A3D8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4"/>
    <w:rsid w:val="000269A0"/>
    <w:rsid w:val="00050E0B"/>
    <w:rsid w:val="000519F6"/>
    <w:rsid w:val="0005726B"/>
    <w:rsid w:val="0006213D"/>
    <w:rsid w:val="00071D47"/>
    <w:rsid w:val="000A6F39"/>
    <w:rsid w:val="00122009"/>
    <w:rsid w:val="001261DD"/>
    <w:rsid w:val="001829C0"/>
    <w:rsid w:val="00196E25"/>
    <w:rsid w:val="001B6AFA"/>
    <w:rsid w:val="001C0637"/>
    <w:rsid w:val="00247257"/>
    <w:rsid w:val="00252A3D"/>
    <w:rsid w:val="00274BE6"/>
    <w:rsid w:val="002B0049"/>
    <w:rsid w:val="003460F6"/>
    <w:rsid w:val="003523EA"/>
    <w:rsid w:val="00363CD7"/>
    <w:rsid w:val="003765D9"/>
    <w:rsid w:val="003F0F10"/>
    <w:rsid w:val="003F4187"/>
    <w:rsid w:val="00400CF5"/>
    <w:rsid w:val="004131B1"/>
    <w:rsid w:val="004502A8"/>
    <w:rsid w:val="0047452D"/>
    <w:rsid w:val="0048014E"/>
    <w:rsid w:val="004B35CB"/>
    <w:rsid w:val="004C3304"/>
    <w:rsid w:val="004D2597"/>
    <w:rsid w:val="004F5140"/>
    <w:rsid w:val="00511CFB"/>
    <w:rsid w:val="00512EE0"/>
    <w:rsid w:val="00513B11"/>
    <w:rsid w:val="00574026"/>
    <w:rsid w:val="005810CD"/>
    <w:rsid w:val="005926C0"/>
    <w:rsid w:val="005C1C3E"/>
    <w:rsid w:val="00653088"/>
    <w:rsid w:val="00656E50"/>
    <w:rsid w:val="00663481"/>
    <w:rsid w:val="00693E96"/>
    <w:rsid w:val="006B5BC6"/>
    <w:rsid w:val="00760283"/>
    <w:rsid w:val="00786F84"/>
    <w:rsid w:val="00890FF3"/>
    <w:rsid w:val="008C1A00"/>
    <w:rsid w:val="008E271E"/>
    <w:rsid w:val="009556C8"/>
    <w:rsid w:val="00983D26"/>
    <w:rsid w:val="00997E8D"/>
    <w:rsid w:val="009E3414"/>
    <w:rsid w:val="00A0487B"/>
    <w:rsid w:val="00A21E77"/>
    <w:rsid w:val="00AC3086"/>
    <w:rsid w:val="00AC746F"/>
    <w:rsid w:val="00B16329"/>
    <w:rsid w:val="00B5538F"/>
    <w:rsid w:val="00B8587E"/>
    <w:rsid w:val="00BB0CC1"/>
    <w:rsid w:val="00BB1A93"/>
    <w:rsid w:val="00BE5BAA"/>
    <w:rsid w:val="00BF1ADF"/>
    <w:rsid w:val="00C32CCF"/>
    <w:rsid w:val="00C63BD3"/>
    <w:rsid w:val="00CB18DE"/>
    <w:rsid w:val="00CB7650"/>
    <w:rsid w:val="00D12B74"/>
    <w:rsid w:val="00D15D61"/>
    <w:rsid w:val="00D752B5"/>
    <w:rsid w:val="00D94AEC"/>
    <w:rsid w:val="00DA0916"/>
    <w:rsid w:val="00DA533E"/>
    <w:rsid w:val="00DC1D09"/>
    <w:rsid w:val="00DD50DB"/>
    <w:rsid w:val="00E7172B"/>
    <w:rsid w:val="00EA45E5"/>
    <w:rsid w:val="00F14F59"/>
    <w:rsid w:val="00F74B8D"/>
    <w:rsid w:val="00F77D06"/>
    <w:rsid w:val="00F96588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ACC"/>
  <w15:chartTrackingRefBased/>
  <w15:docId w15:val="{59868BFA-7FC6-415C-8FBD-96564D3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A93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2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25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Hipercze">
    <w:name w:val="Hyperlink"/>
    <w:rsid w:val="00983D2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Falger Alina</dc:creator>
  <cp:keywords/>
  <dc:description/>
  <cp:lastModifiedBy>Chmielewski Lukasz</cp:lastModifiedBy>
  <cp:revision>12</cp:revision>
  <cp:lastPrinted>2023-03-31T09:41:00Z</cp:lastPrinted>
  <dcterms:created xsi:type="dcterms:W3CDTF">2022-04-01T08:27:00Z</dcterms:created>
  <dcterms:modified xsi:type="dcterms:W3CDTF">2023-04-17T08:35:00Z</dcterms:modified>
</cp:coreProperties>
</file>