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A0" w:rsidRDefault="000269A0" w:rsidP="004F5140">
      <w:pPr>
        <w:ind w:left="10632"/>
        <w:jc w:val="right"/>
        <w:rPr>
          <w:b/>
        </w:rPr>
      </w:pPr>
      <w:r w:rsidRPr="00B5538F">
        <w:rPr>
          <w:b/>
        </w:rPr>
        <w:t xml:space="preserve">Załącznik </w:t>
      </w:r>
      <w:r w:rsidR="00FC4297">
        <w:rPr>
          <w:b/>
        </w:rPr>
        <w:t xml:space="preserve">nr </w:t>
      </w:r>
      <w:r w:rsidR="00DD50DB">
        <w:rPr>
          <w:b/>
        </w:rPr>
        <w:t>1</w:t>
      </w:r>
    </w:p>
    <w:p w:rsidR="00983D26" w:rsidRDefault="00F77D06" w:rsidP="004F5140">
      <w:pPr>
        <w:ind w:left="10773" w:hanging="141"/>
        <w:jc w:val="right"/>
        <w:rPr>
          <w:b/>
        </w:rPr>
      </w:pPr>
      <w:r>
        <w:rPr>
          <w:b/>
        </w:rPr>
        <w:t xml:space="preserve">do Uchwały Nr </w:t>
      </w:r>
      <w:r w:rsidR="0028462A">
        <w:rPr>
          <w:b/>
        </w:rPr>
        <w:t>8065</w:t>
      </w:r>
      <w:r w:rsidR="00890FF3">
        <w:rPr>
          <w:b/>
        </w:rPr>
        <w:t>/202</w:t>
      </w:r>
      <w:r w:rsidR="00C31219">
        <w:rPr>
          <w:b/>
        </w:rPr>
        <w:t>4</w:t>
      </w:r>
      <w:r w:rsidR="00D12B74">
        <w:rPr>
          <w:b/>
        </w:rPr>
        <w:t xml:space="preserve"> </w:t>
      </w:r>
    </w:p>
    <w:p w:rsidR="00D12B74" w:rsidRDefault="003765D9" w:rsidP="004F5140">
      <w:pPr>
        <w:ind w:left="10773" w:hanging="708"/>
        <w:jc w:val="right"/>
        <w:rPr>
          <w:b/>
        </w:rPr>
      </w:pPr>
      <w:r>
        <w:rPr>
          <w:b/>
        </w:rPr>
        <w:t xml:space="preserve">Zarządu Województwa </w:t>
      </w:r>
      <w:r w:rsidR="00D12B74">
        <w:rPr>
          <w:b/>
        </w:rPr>
        <w:t>Wielkopolskiego</w:t>
      </w:r>
    </w:p>
    <w:p w:rsidR="00D12B74" w:rsidRDefault="00F77D06" w:rsidP="004F5140">
      <w:pPr>
        <w:ind w:left="10773" w:hanging="141"/>
        <w:jc w:val="right"/>
        <w:rPr>
          <w:b/>
        </w:rPr>
      </w:pPr>
      <w:r>
        <w:rPr>
          <w:b/>
        </w:rPr>
        <w:t xml:space="preserve">z dnia </w:t>
      </w:r>
      <w:r w:rsidR="0028462A">
        <w:rPr>
          <w:b/>
        </w:rPr>
        <w:t>7 marca</w:t>
      </w:r>
      <w:bookmarkStart w:id="0" w:name="_GoBack"/>
      <w:bookmarkEnd w:id="0"/>
      <w:r w:rsidR="00890FF3">
        <w:rPr>
          <w:b/>
        </w:rPr>
        <w:t xml:space="preserve"> 202</w:t>
      </w:r>
      <w:r w:rsidR="00C31219">
        <w:rPr>
          <w:b/>
        </w:rPr>
        <w:t>4</w:t>
      </w:r>
      <w:r w:rsidR="00E7172B">
        <w:rPr>
          <w:b/>
        </w:rPr>
        <w:t xml:space="preserve"> r.</w:t>
      </w:r>
    </w:p>
    <w:p w:rsidR="00983D26" w:rsidRDefault="00983D26" w:rsidP="00BF1ADF">
      <w:pPr>
        <w:spacing w:after="100"/>
        <w:ind w:left="10773" w:hanging="141"/>
        <w:jc w:val="both"/>
        <w:rPr>
          <w:b/>
        </w:rPr>
      </w:pPr>
    </w:p>
    <w:p w:rsidR="00FC4297" w:rsidRDefault="00BB1A93" w:rsidP="004F5140">
      <w:pPr>
        <w:spacing w:after="100"/>
        <w:jc w:val="both"/>
        <w:rPr>
          <w:b/>
        </w:rPr>
      </w:pPr>
      <w:r w:rsidRPr="00B16329">
        <w:rPr>
          <w:b/>
        </w:rPr>
        <w:t xml:space="preserve">Wykaz ofert spełniających wymagania formalne w </w:t>
      </w:r>
      <w:r w:rsidR="0047452D">
        <w:rPr>
          <w:b/>
        </w:rPr>
        <w:t>o</w:t>
      </w:r>
      <w:r w:rsidRPr="00B16329">
        <w:rPr>
          <w:b/>
        </w:rPr>
        <w:t xml:space="preserve">twartym konkursie ofert na realizację, w formie wspierania, zadań publicznych Województwa Wielkopolskiego </w:t>
      </w:r>
      <w:r w:rsidRPr="00B16329">
        <w:rPr>
          <w:b/>
        </w:rPr>
        <w:br/>
        <w:t>w dziedzinie ekologii i ochrony zwierząt oraz ochrony dziedz</w:t>
      </w:r>
      <w:r w:rsidR="00890FF3">
        <w:rPr>
          <w:b/>
        </w:rPr>
        <w:t>ictwa przyrodniczego w roku 202</w:t>
      </w:r>
      <w:r w:rsidR="00B93986">
        <w:rPr>
          <w:b/>
        </w:rPr>
        <w:t>4</w:t>
      </w:r>
      <w:r w:rsidR="00274BE6">
        <w:rPr>
          <w:b/>
        </w:rPr>
        <w:t>, rozpatrzonych pozytywnie</w:t>
      </w:r>
      <w:r w:rsidRPr="00B16329">
        <w:rPr>
          <w:b/>
        </w:rPr>
        <w:t xml:space="preserve">, </w:t>
      </w:r>
      <w:r w:rsidR="00274BE6">
        <w:rPr>
          <w:b/>
          <w:u w:val="single"/>
        </w:rPr>
        <w:t>którym</w:t>
      </w:r>
      <w:r w:rsidR="00D752B5">
        <w:rPr>
          <w:b/>
          <w:u w:val="single"/>
        </w:rPr>
        <w:t xml:space="preserve"> </w:t>
      </w:r>
      <w:r w:rsidRPr="00B16329">
        <w:rPr>
          <w:b/>
          <w:u w:val="single"/>
        </w:rPr>
        <w:t>udziela się dofinansowania</w:t>
      </w:r>
      <w:r>
        <w:rPr>
          <w:b/>
        </w:rPr>
        <w:t>.</w:t>
      </w:r>
      <w:r w:rsidR="00FC4297">
        <w:rPr>
          <w:b/>
        </w:rPr>
        <w:t xml:space="preserve"> </w:t>
      </w:r>
    </w:p>
    <w:p w:rsidR="00BB1A93" w:rsidRPr="00196E25" w:rsidRDefault="00FC4297" w:rsidP="00274BE6">
      <w:pPr>
        <w:spacing w:after="100"/>
        <w:jc w:val="both"/>
        <w:rPr>
          <w:sz w:val="17"/>
          <w:szCs w:val="17"/>
        </w:rPr>
      </w:pPr>
      <w:r w:rsidRPr="00FC4297">
        <w:rPr>
          <w:b/>
        </w:rPr>
        <w:t>Za ofertę zaopini</w:t>
      </w:r>
      <w:r w:rsidR="002B0049">
        <w:rPr>
          <w:b/>
        </w:rPr>
        <w:t>owaną pozytywnie uważa się ofertę</w:t>
      </w:r>
      <w:r w:rsidRPr="00FC4297">
        <w:rPr>
          <w:b/>
        </w:rPr>
        <w:t>, która uzyska</w:t>
      </w:r>
      <w:r w:rsidR="002B0049">
        <w:rPr>
          <w:b/>
        </w:rPr>
        <w:t>ła</w:t>
      </w:r>
      <w:r w:rsidRPr="00FC4297">
        <w:rPr>
          <w:b/>
        </w:rPr>
        <w:t xml:space="preserve"> średnią liczbę punktów powyżej 51%</w:t>
      </w:r>
      <w:r w:rsidR="00BE5BAA">
        <w:rPr>
          <w:b/>
        </w:rPr>
        <w:t xml:space="preserve"> punktacji</w:t>
      </w:r>
      <w:r w:rsidRPr="00FC4297">
        <w:rPr>
          <w:b/>
        </w:rPr>
        <w:t xml:space="preserve"> wynikającej z Karty Oceny Oferty</w:t>
      </w:r>
      <w:r w:rsidR="004B35CB">
        <w:rPr>
          <w:b/>
        </w:rPr>
        <w:t xml:space="preserve"> (tj. powyżej 4</w:t>
      </w:r>
      <w:r w:rsidR="0083232B">
        <w:rPr>
          <w:b/>
        </w:rPr>
        <w:t>5.9</w:t>
      </w:r>
      <w:r w:rsidR="00BE5BAA">
        <w:rPr>
          <w:b/>
        </w:rPr>
        <w:t> </w:t>
      </w:r>
      <w:r w:rsidR="002B0049">
        <w:rPr>
          <w:b/>
        </w:rPr>
        <w:t>pkt)</w:t>
      </w:r>
      <w:r w:rsidRPr="00FC4297">
        <w:rPr>
          <w:b/>
        </w:rPr>
        <w:t xml:space="preserve">. </w:t>
      </w:r>
    </w:p>
    <w:p w:rsidR="00BB1A93" w:rsidRDefault="00BB1A93" w:rsidP="001261DD">
      <w:pPr>
        <w:spacing w:after="100"/>
        <w:rPr>
          <w:sz w:val="17"/>
          <w:szCs w:val="17"/>
        </w:rPr>
      </w:pPr>
    </w:p>
    <w:tbl>
      <w:tblPr>
        <w:tblW w:w="14150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  <w:gridCol w:w="1814"/>
        <w:gridCol w:w="1814"/>
        <w:gridCol w:w="1451"/>
      </w:tblGrid>
      <w:tr w:rsidR="00653088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Koszt ogólny zadania 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</w:t>
            </w:r>
          </w:p>
          <w:p w:rsidR="00653088" w:rsidRDefault="00653088" w:rsidP="008260DE">
            <w:pPr>
              <w:spacing w:after="40"/>
              <w:jc w:val="center"/>
            </w:pPr>
            <w:r>
              <w:rPr>
                <w:b/>
                <w:bCs/>
              </w:rPr>
              <w:t>PLN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przyznanej dotacji</w:t>
            </w:r>
          </w:p>
          <w:p w:rsidR="00653088" w:rsidRDefault="00653088" w:rsidP="008260DE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53088" w:rsidRDefault="00BE5BAA" w:rsidP="00997E8D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l</w:t>
            </w:r>
            <w:r w:rsidR="00653088">
              <w:rPr>
                <w:b/>
                <w:bCs/>
              </w:rPr>
              <w:t>iczba uzyskanych punktów</w:t>
            </w:r>
            <w:r w:rsidR="00997E8D">
              <w:rPr>
                <w:b/>
                <w:bCs/>
              </w:rPr>
              <w:t xml:space="preserve"> </w:t>
            </w:r>
          </w:p>
        </w:tc>
      </w:tr>
      <w:tr w:rsidR="004B35CB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4B35CB" w:rsidP="004B35CB">
            <w:pPr>
              <w:spacing w:after="40"/>
              <w:jc w:val="center"/>
            </w:pPr>
            <w: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4C593E" w:rsidP="004B35CB">
            <w:pPr>
              <w:spacing w:before="120" w:after="120"/>
              <w:jc w:val="center"/>
            </w:pPr>
            <w:r w:rsidRPr="004C593E">
              <w:t>Fundacja Feed Your Head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Pr="003765D9" w:rsidRDefault="004C593E" w:rsidP="004B35CB">
            <w:pPr>
              <w:autoSpaceDE/>
              <w:autoSpaceDN/>
              <w:adjustRightInd/>
              <w:spacing w:before="120" w:after="120"/>
              <w:jc w:val="center"/>
            </w:pPr>
            <w:r w:rsidRPr="004C593E">
              <w:t>Mural ekologiczny na ulicy Wyspiańskiego 29 w Poznaniu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Default="00ED0459" w:rsidP="004B35CB">
            <w:pPr>
              <w:spacing w:after="40"/>
              <w:jc w:val="center"/>
            </w:pPr>
            <w:r>
              <w:t>140.000,00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4B35CB" w:rsidRDefault="005F3313" w:rsidP="004B35CB">
            <w:pPr>
              <w:spacing w:after="40"/>
              <w:jc w:val="center"/>
            </w:pPr>
            <w:r>
              <w:t>126.000,00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Pr="00C63BD3" w:rsidRDefault="005F3313" w:rsidP="004B35CB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126.000,00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B35CB" w:rsidRDefault="00137D24" w:rsidP="004B35CB">
            <w:pPr>
              <w:spacing w:after="40"/>
              <w:jc w:val="center"/>
            </w:pPr>
            <w:r>
              <w:t>73,67</w:t>
            </w:r>
          </w:p>
        </w:tc>
      </w:tr>
      <w:tr w:rsidR="000A6F39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157BC" w:rsidP="000A6F39">
            <w:pPr>
              <w:spacing w:before="120" w:after="120"/>
              <w:jc w:val="center"/>
            </w:pPr>
            <w:r>
              <w:t>Fundacja „Inicjatywa dla Opatówka”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Pr="00274BE6" w:rsidRDefault="009D27AF" w:rsidP="000A6F39">
            <w:pPr>
              <w:spacing w:before="120" w:after="120"/>
              <w:jc w:val="center"/>
            </w:pPr>
            <w:r>
              <w:t>EkoMural w Chełmcach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9D27AF" w:rsidP="000A6F39">
            <w:pPr>
              <w:spacing w:after="40"/>
              <w:jc w:val="center"/>
            </w:pPr>
            <w:r>
              <w:t>45.600,00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9D27AF" w:rsidP="000A6F39">
            <w:pPr>
              <w:spacing w:after="40"/>
              <w:jc w:val="center"/>
            </w:pPr>
            <w:r>
              <w:t>40.600,00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Pr="00C63BD3" w:rsidRDefault="009D27AF" w:rsidP="000A6F39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40.600,00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137D24" w:rsidP="000A6F39">
            <w:pPr>
              <w:spacing w:after="40"/>
              <w:jc w:val="center"/>
            </w:pPr>
            <w:r>
              <w:t>67</w:t>
            </w:r>
            <w:r w:rsidR="007E62D3">
              <w:t>,00</w:t>
            </w:r>
          </w:p>
        </w:tc>
      </w:tr>
      <w:tr w:rsidR="000A6F39" w:rsidTr="004F5140">
        <w:trPr>
          <w:trHeight w:val="85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0A6F39" w:rsidP="000A6F39">
            <w:pPr>
              <w:spacing w:after="40"/>
              <w:jc w:val="center"/>
            </w:pPr>
            <w: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9D27AF" w:rsidP="000A6F39">
            <w:pPr>
              <w:spacing w:before="120" w:after="120"/>
              <w:jc w:val="center"/>
            </w:pPr>
            <w:r>
              <w:t>Fundacja Ochrony Zwierząt AnimaLove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9D27AF" w:rsidP="000A6F39">
            <w:pPr>
              <w:spacing w:before="120" w:after="120"/>
              <w:jc w:val="center"/>
            </w:pPr>
            <w:r>
              <w:t>Organizacja Psiego Pikniku w miejscowości Rakoniewice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9D27AF" w:rsidP="000A6F39">
            <w:pPr>
              <w:spacing w:after="40"/>
              <w:jc w:val="center"/>
            </w:pPr>
            <w:r>
              <w:t>38.350,00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0A6F39" w:rsidRDefault="009D27AF" w:rsidP="000A6F39">
            <w:pPr>
              <w:spacing w:after="40"/>
              <w:jc w:val="center"/>
            </w:pPr>
            <w:r>
              <w:t>33.350,00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Pr="00C63BD3" w:rsidRDefault="009D27AF" w:rsidP="000A6F39">
            <w:pPr>
              <w:spacing w:after="40"/>
              <w:jc w:val="center"/>
              <w:rPr>
                <w:color w:val="auto"/>
              </w:rPr>
            </w:pPr>
            <w:r>
              <w:rPr>
                <w:color w:val="auto"/>
              </w:rPr>
              <w:t>33.350</w:t>
            </w:r>
            <w:r w:rsidR="0032100F">
              <w:rPr>
                <w:color w:val="auto"/>
              </w:rPr>
              <w:t>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A6F39" w:rsidRDefault="00137D24" w:rsidP="000A6F39">
            <w:pPr>
              <w:spacing w:after="40"/>
              <w:jc w:val="center"/>
            </w:pPr>
            <w:r>
              <w:t>65,17</w:t>
            </w:r>
          </w:p>
        </w:tc>
      </w:tr>
      <w:tr w:rsidR="00A0487B" w:rsidTr="004F5140">
        <w:trPr>
          <w:trHeight w:val="851"/>
        </w:trPr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Default="00A0487B" w:rsidP="00A0487B">
            <w:pPr>
              <w:spacing w:after="40"/>
              <w:jc w:val="right"/>
            </w:pPr>
            <w:r>
              <w:t>Razem: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0A4092" w:rsidP="004B7452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  <w:r w:rsidR="004B7452">
              <w:rPr>
                <w:b/>
                <w:bCs/>
              </w:rPr>
              <w:t>.</w:t>
            </w:r>
            <w:r>
              <w:rPr>
                <w:b/>
                <w:bCs/>
              </w:rPr>
              <w:t>950</w:t>
            </w:r>
            <w:r w:rsidR="00241769">
              <w:rPr>
                <w:b/>
                <w:bCs/>
              </w:rPr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0487B" w:rsidRPr="004F5140" w:rsidRDefault="00241769" w:rsidP="004B7452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4B7452">
              <w:rPr>
                <w:b/>
              </w:rPr>
              <w:t>.</w:t>
            </w:r>
            <w:r>
              <w:rPr>
                <w:b/>
              </w:rPr>
              <w:t>95</w:t>
            </w:r>
            <w:r w:rsidR="004B7452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Default="00241769" w:rsidP="004B7452">
            <w:pPr>
              <w:spacing w:after="40"/>
              <w:jc w:val="center"/>
              <w:rPr>
                <w:b/>
                <w:bCs/>
              </w:rPr>
            </w:pPr>
            <w:r>
              <w:rPr>
                <w:b/>
              </w:rPr>
              <w:t>199</w:t>
            </w:r>
            <w:r w:rsidR="004B7452">
              <w:rPr>
                <w:b/>
              </w:rPr>
              <w:t>.</w:t>
            </w:r>
            <w:r>
              <w:rPr>
                <w:b/>
              </w:rPr>
              <w:t>95</w:t>
            </w:r>
            <w:r w:rsidR="004B7452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0487B" w:rsidRPr="004F5140" w:rsidRDefault="00A0487B" w:rsidP="00A0487B">
            <w:pPr>
              <w:spacing w:after="40"/>
              <w:jc w:val="center"/>
              <w:rPr>
                <w:bCs/>
              </w:rPr>
            </w:pPr>
          </w:p>
        </w:tc>
      </w:tr>
    </w:tbl>
    <w:p w:rsidR="00BB1A93" w:rsidRDefault="00BB1A93" w:rsidP="00D12B74">
      <w:pPr>
        <w:spacing w:after="100"/>
        <w:rPr>
          <w:sz w:val="17"/>
          <w:szCs w:val="17"/>
        </w:rPr>
      </w:pPr>
    </w:p>
    <w:sectPr w:rsidR="00BB1A93" w:rsidSect="004F5140">
      <w:pgSz w:w="16838" w:h="11906" w:orient="landscape"/>
      <w:pgMar w:top="1134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7A" w:rsidRDefault="00DA647A" w:rsidP="00D12B74">
      <w:r>
        <w:separator/>
      </w:r>
    </w:p>
  </w:endnote>
  <w:endnote w:type="continuationSeparator" w:id="0">
    <w:p w:rsidR="00DA647A" w:rsidRDefault="00DA647A" w:rsidP="00D1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7A" w:rsidRDefault="00DA647A" w:rsidP="00D12B74">
      <w:r>
        <w:separator/>
      </w:r>
    </w:p>
  </w:footnote>
  <w:footnote w:type="continuationSeparator" w:id="0">
    <w:p w:rsidR="00DA647A" w:rsidRDefault="00DA647A" w:rsidP="00D1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223A3DF4"/>
    <w:multiLevelType w:val="hybridMultilevel"/>
    <w:tmpl w:val="BAAE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7227"/>
    <w:multiLevelType w:val="hybridMultilevel"/>
    <w:tmpl w:val="3BD2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01F5"/>
    <w:multiLevelType w:val="hybridMultilevel"/>
    <w:tmpl w:val="8C0059F6"/>
    <w:lvl w:ilvl="0" w:tplc="942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544D"/>
    <w:multiLevelType w:val="hybridMultilevel"/>
    <w:tmpl w:val="A3D8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4"/>
    <w:rsid w:val="000157BC"/>
    <w:rsid w:val="000219FD"/>
    <w:rsid w:val="000269A0"/>
    <w:rsid w:val="00050E0B"/>
    <w:rsid w:val="000519F6"/>
    <w:rsid w:val="0005726B"/>
    <w:rsid w:val="0006213D"/>
    <w:rsid w:val="00071D47"/>
    <w:rsid w:val="000A4092"/>
    <w:rsid w:val="000A6F39"/>
    <w:rsid w:val="00122009"/>
    <w:rsid w:val="001261DD"/>
    <w:rsid w:val="00137D24"/>
    <w:rsid w:val="001829C0"/>
    <w:rsid w:val="00196E25"/>
    <w:rsid w:val="001B6AFA"/>
    <w:rsid w:val="001C0637"/>
    <w:rsid w:val="00241769"/>
    <w:rsid w:val="00247257"/>
    <w:rsid w:val="00252A3D"/>
    <w:rsid w:val="00274BE6"/>
    <w:rsid w:val="0028462A"/>
    <w:rsid w:val="002B0049"/>
    <w:rsid w:val="0032100F"/>
    <w:rsid w:val="003460F6"/>
    <w:rsid w:val="003523EA"/>
    <w:rsid w:val="00363CD7"/>
    <w:rsid w:val="003765D9"/>
    <w:rsid w:val="003F0F10"/>
    <w:rsid w:val="003F4187"/>
    <w:rsid w:val="00400CF5"/>
    <w:rsid w:val="004131B1"/>
    <w:rsid w:val="004502A8"/>
    <w:rsid w:val="0047452D"/>
    <w:rsid w:val="0048014E"/>
    <w:rsid w:val="004B35CB"/>
    <w:rsid w:val="004B7452"/>
    <w:rsid w:val="004C3304"/>
    <w:rsid w:val="004C593E"/>
    <w:rsid w:val="004D2597"/>
    <w:rsid w:val="004F5140"/>
    <w:rsid w:val="00511CFB"/>
    <w:rsid w:val="00512EE0"/>
    <w:rsid w:val="00513B11"/>
    <w:rsid w:val="00574026"/>
    <w:rsid w:val="00576FEB"/>
    <w:rsid w:val="005810CD"/>
    <w:rsid w:val="005926C0"/>
    <w:rsid w:val="005C1C3E"/>
    <w:rsid w:val="005F3313"/>
    <w:rsid w:val="00653088"/>
    <w:rsid w:val="00656E50"/>
    <w:rsid w:val="00663481"/>
    <w:rsid w:val="00693E96"/>
    <w:rsid w:val="006B5BC6"/>
    <w:rsid w:val="00760283"/>
    <w:rsid w:val="00786F84"/>
    <w:rsid w:val="007E62D3"/>
    <w:rsid w:val="0083232B"/>
    <w:rsid w:val="00890FF3"/>
    <w:rsid w:val="008C1A00"/>
    <w:rsid w:val="008E271E"/>
    <w:rsid w:val="009556C8"/>
    <w:rsid w:val="00983D26"/>
    <w:rsid w:val="00997E8D"/>
    <w:rsid w:val="009C006E"/>
    <w:rsid w:val="009D27AF"/>
    <w:rsid w:val="009E3414"/>
    <w:rsid w:val="00A0487B"/>
    <w:rsid w:val="00A21E77"/>
    <w:rsid w:val="00AC3086"/>
    <w:rsid w:val="00AC746F"/>
    <w:rsid w:val="00B00E92"/>
    <w:rsid w:val="00B16329"/>
    <w:rsid w:val="00B5538F"/>
    <w:rsid w:val="00B8587E"/>
    <w:rsid w:val="00B93986"/>
    <w:rsid w:val="00BB0CC1"/>
    <w:rsid w:val="00BB1A93"/>
    <w:rsid w:val="00BE5BAA"/>
    <w:rsid w:val="00BF1ADF"/>
    <w:rsid w:val="00C31219"/>
    <w:rsid w:val="00C32CCF"/>
    <w:rsid w:val="00C63BD3"/>
    <w:rsid w:val="00CB18DE"/>
    <w:rsid w:val="00CB7650"/>
    <w:rsid w:val="00D12B74"/>
    <w:rsid w:val="00D15D61"/>
    <w:rsid w:val="00D752B5"/>
    <w:rsid w:val="00D94AEC"/>
    <w:rsid w:val="00DA0916"/>
    <w:rsid w:val="00DA533E"/>
    <w:rsid w:val="00DA647A"/>
    <w:rsid w:val="00DC1D09"/>
    <w:rsid w:val="00DD50DB"/>
    <w:rsid w:val="00E7172B"/>
    <w:rsid w:val="00EA45E5"/>
    <w:rsid w:val="00ED0459"/>
    <w:rsid w:val="00F052D2"/>
    <w:rsid w:val="00F14F59"/>
    <w:rsid w:val="00F74B8D"/>
    <w:rsid w:val="00F77D06"/>
    <w:rsid w:val="00F96588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F11C"/>
  <w15:chartTrackingRefBased/>
  <w15:docId w15:val="{59868BFA-7FC6-415C-8FBD-96564D3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3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E2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25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styleId="Hipercze">
    <w:name w:val="Hyperlink"/>
    <w:rsid w:val="00983D2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B74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Falger Alina</dc:creator>
  <cp:keywords/>
  <dc:description/>
  <cp:lastModifiedBy>Jędro Karolina</cp:lastModifiedBy>
  <cp:revision>29</cp:revision>
  <cp:lastPrinted>2024-03-04T11:53:00Z</cp:lastPrinted>
  <dcterms:created xsi:type="dcterms:W3CDTF">2022-04-01T08:27:00Z</dcterms:created>
  <dcterms:modified xsi:type="dcterms:W3CDTF">2024-03-08T10:21:00Z</dcterms:modified>
</cp:coreProperties>
</file>